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3DD2" w14:textId="6BAD08B7" w:rsidR="00934E9A" w:rsidRPr="00CB2794" w:rsidRDefault="001E61D9" w:rsidP="00A0171F">
      <w:pPr>
        <w:pStyle w:val="Overskrift1"/>
        <w:rPr>
          <w:noProof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7C694C54" wp14:editId="771E8B56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1068891" cy="1228725"/>
            <wp:effectExtent l="0" t="0" r="0" b="0"/>
            <wp:wrapNone/>
            <wp:docPr id="1" name="Bilde 1" descr="Elverum ride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verum rideklub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1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noProof/>
          </w:rPr>
          <w:alias w:val="Skriv inn organisasjonsnavn:"/>
          <w:tag w:val=""/>
          <w:id w:val="1410501846"/>
          <w:placeholder>
            <w:docPart w:val="426CE423232641FC8CABEEAF7200343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>
            <w:rPr>
              <w:noProof/>
            </w:rPr>
            <w:t>Elverum Rideklubb</w:t>
          </w:r>
        </w:sdtContent>
      </w:sdt>
    </w:p>
    <w:p w14:paraId="06547AAF" w14:textId="77777777" w:rsidR="00934E9A" w:rsidRPr="00CB2794" w:rsidRDefault="00000000" w:rsidP="00A0171F">
      <w:pPr>
        <w:pStyle w:val="Overskrift2"/>
        <w:rPr>
          <w:noProof/>
        </w:rPr>
      </w:pPr>
      <w:sdt>
        <w:sdtPr>
          <w:rPr>
            <w:noProof/>
          </w:rPr>
          <w:alias w:val="Møtereferat:"/>
          <w:tag w:val="Møtereferat:"/>
          <w:id w:val="-953250788"/>
          <w:placeholder>
            <w:docPart w:val="5B9EF8A994E0414CB840B91F5AF102A9"/>
          </w:placeholder>
          <w:temporary/>
          <w:showingPlcHdr/>
          <w15:appearance w15:val="hidden"/>
        </w:sdtPr>
        <w:sdtContent>
          <w:r w:rsidR="006B1778" w:rsidRPr="00CB2794">
            <w:rPr>
              <w:noProof/>
              <w:lang w:bidi="nb-NO"/>
            </w:rPr>
            <w:t>Møtereferat</w:t>
          </w:r>
        </w:sdtContent>
      </w:sdt>
    </w:p>
    <w:p w14:paraId="71F3336F" w14:textId="2CEF1648" w:rsidR="00934E9A" w:rsidRPr="00CB2794" w:rsidRDefault="00000000" w:rsidP="00A0171F">
      <w:pPr>
        <w:pStyle w:val="Dato"/>
        <w:rPr>
          <w:noProof/>
        </w:rPr>
      </w:pPr>
      <w:sdt>
        <w:sdtPr>
          <w:rPr>
            <w:noProof/>
          </w:rPr>
          <w:alias w:val="Skriv inn møtedato:"/>
          <w:tag w:val=""/>
          <w:id w:val="373818028"/>
          <w:placeholder>
            <w:docPart w:val="001EAC1931E5444F80067E86D996646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AA645E">
            <w:rPr>
              <w:noProof/>
            </w:rPr>
            <w:t>15.01</w:t>
          </w:r>
          <w:r w:rsidR="00A96300">
            <w:rPr>
              <w:noProof/>
            </w:rPr>
            <w:t>.202</w:t>
          </w:r>
          <w:r w:rsidR="00AA645E">
            <w:rPr>
              <w:noProof/>
            </w:rPr>
            <w:t>4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over deltakere som er til stede, og dato, klokkeslett og plassering for neste møte"/>
      </w:tblPr>
      <w:tblGrid>
        <w:gridCol w:w="2070"/>
        <w:gridCol w:w="6975"/>
      </w:tblGrid>
      <w:tr w:rsidR="00934E9A" w:rsidRPr="00AA645E" w14:paraId="2DB4EF4C" w14:textId="77777777" w:rsidTr="00226349">
        <w:sdt>
          <w:sdtPr>
            <w:rPr>
              <w:noProof/>
            </w:rPr>
            <w:alias w:val="Til stede:"/>
            <w:tag w:val="Til stede:"/>
            <w:id w:val="1219014275"/>
            <w:placeholder>
              <w:docPart w:val="FEBA12892BEC48AB887AEE408D32FDE3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1A091B71" w14:textId="77777777" w:rsidR="00934E9A" w:rsidRPr="00CB2794" w:rsidRDefault="006B1778" w:rsidP="00A0171F">
                <w:pPr>
                  <w:pStyle w:val="Ingenmellomrom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Til stede:</w:t>
                </w:r>
              </w:p>
            </w:tc>
          </w:sdtContent>
        </w:sdt>
        <w:tc>
          <w:tcPr>
            <w:tcW w:w="6975" w:type="dxa"/>
          </w:tcPr>
          <w:p w14:paraId="0C4DB347" w14:textId="02F62CA4" w:rsidR="00A96300" w:rsidRPr="00AA645E" w:rsidRDefault="00A96300" w:rsidP="00A0171F">
            <w:pPr>
              <w:pStyle w:val="Ingenmellomrom"/>
              <w:rPr>
                <w:noProof/>
                <w:lang w:val="nn-NO"/>
              </w:rPr>
            </w:pPr>
            <w:r w:rsidRPr="00AA645E">
              <w:rPr>
                <w:noProof/>
                <w:lang w:val="nn-NO"/>
              </w:rPr>
              <w:t xml:space="preserve">Nina, </w:t>
            </w:r>
            <w:r w:rsidR="00AA645E">
              <w:rPr>
                <w:noProof/>
                <w:lang w:val="nn-NO"/>
              </w:rPr>
              <w:t>Michelle, Knut og Silje.</w:t>
            </w:r>
            <w:r w:rsidR="001E61D9" w:rsidRPr="00AA645E">
              <w:rPr>
                <w:lang w:val="nn-NO"/>
              </w:rPr>
              <w:t xml:space="preserve"> </w:t>
            </w:r>
            <w:r w:rsidRPr="00AA645E">
              <w:rPr>
                <w:noProof/>
                <w:lang w:val="nn-NO"/>
              </w:rPr>
              <w:br/>
            </w:r>
          </w:p>
          <w:p w14:paraId="6A6E8A1A" w14:textId="5B7AAD0D" w:rsidR="00934E9A" w:rsidRPr="00AA645E" w:rsidRDefault="00934E9A" w:rsidP="00A0171F">
            <w:pPr>
              <w:pStyle w:val="Ingenmellomrom"/>
              <w:rPr>
                <w:noProof/>
                <w:lang w:val="nn-NO"/>
              </w:rPr>
            </w:pPr>
          </w:p>
        </w:tc>
      </w:tr>
      <w:tr w:rsidR="00934E9A" w:rsidRPr="00CB2794" w14:paraId="0EA03FF2" w14:textId="77777777" w:rsidTr="00226349">
        <w:sdt>
          <w:sdtPr>
            <w:rPr>
              <w:noProof/>
            </w:rPr>
            <w:alias w:val="Neste møte:"/>
            <w:tag w:val="Neste møte:"/>
            <w:id w:val="1579632615"/>
            <w:placeholder>
              <w:docPart w:val="82B0827DB8BD4CFEB841FC9C649D11BA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114D0703" w14:textId="77777777" w:rsidR="00934E9A" w:rsidRPr="00CB2794" w:rsidRDefault="006B1778" w:rsidP="00A0171F">
                <w:pPr>
                  <w:pStyle w:val="Ingenmellomrom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Neste møte:</w:t>
                </w:r>
              </w:p>
            </w:tc>
          </w:sdtContent>
        </w:sdt>
        <w:tc>
          <w:tcPr>
            <w:tcW w:w="6975" w:type="dxa"/>
          </w:tcPr>
          <w:p w14:paraId="5312ADBE" w14:textId="35632611" w:rsidR="00934E9A" w:rsidRPr="00CB2794" w:rsidRDefault="007E1B1D" w:rsidP="005F79EF">
            <w:pPr>
              <w:pStyle w:val="Ingenmellomrom"/>
              <w:rPr>
                <w:noProof/>
              </w:rPr>
            </w:pPr>
            <w:r>
              <w:rPr>
                <w:noProof/>
              </w:rPr>
              <w:t>Mandag 12. februar 2024</w:t>
            </w:r>
            <w:r w:rsidR="0034332A" w:rsidRPr="00CB2794">
              <w:rPr>
                <w:noProof/>
                <w:lang w:bidi="nb-NO"/>
              </w:rPr>
              <w:t xml:space="preserve">, </w:t>
            </w:r>
            <w:r w:rsidR="005F79EF">
              <w:rPr>
                <w:noProof/>
              </w:rPr>
              <w:t>20:00</w:t>
            </w:r>
            <w:r w:rsidR="0034332A" w:rsidRPr="00CB2794">
              <w:rPr>
                <w:noProof/>
                <w:lang w:bidi="nb-NO"/>
              </w:rPr>
              <w:t xml:space="preserve">, </w:t>
            </w:r>
            <w:r w:rsidR="005F79EF">
              <w:rPr>
                <w:noProof/>
              </w:rPr>
              <w:t>«kontoret»</w:t>
            </w:r>
          </w:p>
        </w:tc>
      </w:tr>
    </w:tbl>
    <w:p w14:paraId="34C1EC4C" w14:textId="77777777" w:rsidR="008B2600" w:rsidRPr="008B2600" w:rsidRDefault="008B2600" w:rsidP="00A0171F">
      <w:pPr>
        <w:pStyle w:val="Nummerertliste"/>
        <w:numPr>
          <w:ilvl w:val="0"/>
          <w:numId w:val="0"/>
        </w:numPr>
        <w:spacing w:before="0" w:after="160" w:line="259" w:lineRule="auto"/>
        <w:ind w:left="720"/>
        <w:rPr>
          <w:sz w:val="32"/>
          <w:szCs w:val="32"/>
        </w:rPr>
      </w:pPr>
    </w:p>
    <w:p w14:paraId="17D42D18" w14:textId="77777777" w:rsidR="00A0171F" w:rsidRPr="005F79EF" w:rsidRDefault="008B2600" w:rsidP="00A0171F">
      <w:pPr>
        <w:pStyle w:val="Nummerertliste"/>
        <w:numPr>
          <w:ilvl w:val="0"/>
          <w:numId w:val="0"/>
        </w:numPr>
        <w:spacing w:before="0" w:after="160" w:line="259" w:lineRule="auto"/>
        <w:ind w:left="360" w:hanging="360"/>
        <w:rPr>
          <w:sz w:val="28"/>
          <w:szCs w:val="24"/>
        </w:rPr>
      </w:pPr>
      <w:r w:rsidRPr="005F79EF">
        <w:rPr>
          <w:sz w:val="28"/>
          <w:szCs w:val="24"/>
        </w:rPr>
        <w:t>SAKER:</w:t>
      </w:r>
    </w:p>
    <w:p w14:paraId="58062261" w14:textId="77777777" w:rsidR="00A0171F" w:rsidRDefault="00A0171F" w:rsidP="00A0171F">
      <w:pPr>
        <w:pStyle w:val="Nummerertliste"/>
        <w:numPr>
          <w:ilvl w:val="0"/>
          <w:numId w:val="0"/>
        </w:numPr>
        <w:spacing w:before="0" w:after="160" w:line="259" w:lineRule="auto"/>
        <w:ind w:left="360" w:hanging="360"/>
        <w:rPr>
          <w:sz w:val="24"/>
          <w:szCs w:val="24"/>
        </w:rPr>
      </w:pPr>
    </w:p>
    <w:p w14:paraId="49741A94" w14:textId="481EF384" w:rsidR="008B2600" w:rsidRPr="00252E2B" w:rsidRDefault="007E1B1D" w:rsidP="007E1B1D">
      <w:pPr>
        <w:pStyle w:val="Nummerertliste"/>
        <w:numPr>
          <w:ilvl w:val="0"/>
          <w:numId w:val="0"/>
        </w:numPr>
        <w:spacing w:before="0" w:after="160" w:line="259" w:lineRule="auto"/>
        <w:ind w:left="360" w:hanging="36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Årsmøteforberedelser: </w:t>
      </w:r>
      <w:r>
        <w:rPr>
          <w:b w:val="0"/>
          <w:bCs w:val="0"/>
          <w:sz w:val="24"/>
          <w:szCs w:val="24"/>
        </w:rPr>
        <w:t>Vi ha</w:t>
      </w:r>
      <w:r w:rsidR="00252E2B">
        <w:rPr>
          <w:b w:val="0"/>
          <w:bCs w:val="0"/>
          <w:sz w:val="24"/>
          <w:szCs w:val="24"/>
        </w:rPr>
        <w:t xml:space="preserve">r sendt ut </w:t>
      </w:r>
      <w:r w:rsidR="003E0D23">
        <w:rPr>
          <w:b w:val="0"/>
          <w:bCs w:val="0"/>
          <w:sz w:val="24"/>
          <w:szCs w:val="24"/>
        </w:rPr>
        <w:t>medlemskontingent</w:t>
      </w:r>
      <w:r w:rsidR="00252E2B">
        <w:rPr>
          <w:b w:val="0"/>
          <w:bCs w:val="0"/>
          <w:sz w:val="24"/>
          <w:szCs w:val="24"/>
        </w:rPr>
        <w:t xml:space="preserve"> og invitasjon til </w:t>
      </w:r>
      <w:r w:rsidR="00E95A16">
        <w:rPr>
          <w:b w:val="0"/>
          <w:bCs w:val="0"/>
          <w:sz w:val="24"/>
          <w:szCs w:val="24"/>
        </w:rPr>
        <w:t xml:space="preserve">årsmøte. </w:t>
      </w:r>
    </w:p>
    <w:p w14:paraId="1C4CC226" w14:textId="687BD9F0" w:rsidR="005F79EF" w:rsidRDefault="005F79EF" w:rsidP="005F79EF">
      <w:pPr>
        <w:spacing w:before="0" w:after="160" w:line="259" w:lineRule="auto"/>
        <w:rPr>
          <w:noProof/>
        </w:rPr>
      </w:pPr>
    </w:p>
    <w:p w14:paraId="20B71CFC" w14:textId="77777777" w:rsidR="009B269D" w:rsidRDefault="009B269D" w:rsidP="005F79EF">
      <w:pPr>
        <w:spacing w:before="0" w:after="160" w:line="259" w:lineRule="auto"/>
        <w:rPr>
          <w:noProof/>
        </w:rPr>
      </w:pPr>
    </w:p>
    <w:p w14:paraId="3E6F63FD" w14:textId="704BB888" w:rsidR="009B269D" w:rsidRDefault="00B94FBF" w:rsidP="005F79EF">
      <w:pPr>
        <w:spacing w:before="0" w:after="160" w:line="259" w:lineRule="auto"/>
        <w:rPr>
          <w:noProof/>
        </w:rPr>
      </w:pPr>
      <w:r>
        <w:rPr>
          <w:b/>
          <w:bCs/>
          <w:noProof/>
        </w:rPr>
        <w:t xml:space="preserve">Stevner: </w:t>
      </w:r>
      <w:r>
        <w:rPr>
          <w:noProof/>
        </w:rPr>
        <w:t>vi har begynt å sende ut mail for å finne dommere og stewarder til stevnene våre. Vi skal</w:t>
      </w:r>
      <w:r w:rsidR="00BE6015">
        <w:rPr>
          <w:noProof/>
        </w:rPr>
        <w:t xml:space="preserve"> forsøke å</w:t>
      </w:r>
      <w:r>
        <w:rPr>
          <w:noProof/>
        </w:rPr>
        <w:t xml:space="preserve"> bruke dommeraspiranter på stevnene våre</w:t>
      </w:r>
      <w:r w:rsidR="00BE6015">
        <w:rPr>
          <w:noProof/>
        </w:rPr>
        <w:t xml:space="preserve">, i tillegg til overdommere. Vi forsøker å ha forskjellige dommere på de to stevnedagene vi skal ha. </w:t>
      </w:r>
    </w:p>
    <w:p w14:paraId="04D3087D" w14:textId="77777777" w:rsidR="00CD5F21" w:rsidRPr="00B94FBF" w:rsidRDefault="00CD5F21" w:rsidP="005F79EF">
      <w:pPr>
        <w:spacing w:before="0" w:after="160" w:line="259" w:lineRule="auto"/>
        <w:rPr>
          <w:noProof/>
        </w:rPr>
      </w:pPr>
    </w:p>
    <w:p w14:paraId="7264B59C" w14:textId="23F2928F" w:rsidR="005F79EF" w:rsidRPr="005F79EF" w:rsidRDefault="005F79EF" w:rsidP="005F79EF">
      <w:pPr>
        <w:spacing w:before="0" w:after="160" w:line="259" w:lineRule="auto"/>
        <w:rPr>
          <w:b/>
          <w:noProof/>
        </w:rPr>
      </w:pPr>
      <w:r w:rsidRPr="005F79EF">
        <w:rPr>
          <w:b/>
          <w:noProof/>
        </w:rPr>
        <w:t xml:space="preserve">Neste møte: </w:t>
      </w:r>
      <w:r w:rsidR="00252E2B">
        <w:rPr>
          <w:b/>
          <w:noProof/>
        </w:rPr>
        <w:t xml:space="preserve">legge ut alle dokumenter slik at det er klart i god tid før årsmøtet i mars. </w:t>
      </w:r>
    </w:p>
    <w:sectPr w:rsidR="005F79EF" w:rsidRPr="005F79EF" w:rsidSect="00C10285">
      <w:headerReference w:type="defaul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2447" w14:textId="77777777" w:rsidR="00C10285" w:rsidRDefault="00C10285">
      <w:pPr>
        <w:spacing w:after="0" w:line="240" w:lineRule="auto"/>
      </w:pPr>
      <w:r>
        <w:separator/>
      </w:r>
    </w:p>
    <w:p w14:paraId="11105864" w14:textId="77777777" w:rsidR="00C10285" w:rsidRDefault="00C10285"/>
  </w:endnote>
  <w:endnote w:type="continuationSeparator" w:id="0">
    <w:p w14:paraId="2F15861B" w14:textId="77777777" w:rsidR="00C10285" w:rsidRDefault="00C10285">
      <w:pPr>
        <w:spacing w:after="0" w:line="240" w:lineRule="auto"/>
      </w:pPr>
      <w:r>
        <w:continuationSeparator/>
      </w:r>
    </w:p>
    <w:p w14:paraId="67C68509" w14:textId="77777777" w:rsidR="00C10285" w:rsidRDefault="00C102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ACAC" w14:textId="77777777" w:rsidR="00C10285" w:rsidRDefault="00C10285">
      <w:pPr>
        <w:spacing w:after="0" w:line="240" w:lineRule="auto"/>
      </w:pPr>
      <w:r>
        <w:separator/>
      </w:r>
    </w:p>
    <w:p w14:paraId="29182F6F" w14:textId="77777777" w:rsidR="00C10285" w:rsidRDefault="00C10285"/>
  </w:footnote>
  <w:footnote w:type="continuationSeparator" w:id="0">
    <w:p w14:paraId="032F0376" w14:textId="77777777" w:rsidR="00C10285" w:rsidRDefault="00C10285">
      <w:pPr>
        <w:spacing w:after="0" w:line="240" w:lineRule="auto"/>
      </w:pPr>
      <w:r>
        <w:continuationSeparator/>
      </w:r>
    </w:p>
    <w:p w14:paraId="3DA4815C" w14:textId="77777777" w:rsidR="00C10285" w:rsidRDefault="00C102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FBC0" w14:textId="77777777" w:rsidR="00934E9A" w:rsidRDefault="00000000">
    <w:pPr>
      <w:pStyle w:val="Topptekst"/>
    </w:pPr>
    <w:sdt>
      <w:sdtPr>
        <w:alias w:val="Organisasjonsnavn:"/>
        <w:tag w:val=""/>
        <w:id w:val="-142659844"/>
        <w:placeholder>
          <w:docPart w:val="067B6A92A3F7416092AD82DB19C20879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8B2600">
          <w:t>Elverum Rideklubb</w:t>
        </w:r>
      </w:sdtContent>
    </w:sdt>
  </w:p>
  <w:p w14:paraId="1B3CD735" w14:textId="286A96E6" w:rsidR="00934E9A" w:rsidRDefault="00000000">
    <w:pPr>
      <w:pStyle w:val="Topptekst"/>
    </w:pPr>
    <w:sdt>
      <w:sdtPr>
        <w:alias w:val="Møtereferat:"/>
        <w:tag w:val="Møtereferat:"/>
        <w:id w:val="-1760127990"/>
        <w:placeholder>
          <w:docPart w:val="3D4D7F56E2D34ACEB57D6C6197A55800"/>
        </w:placeholder>
        <w:temporary/>
        <w:showingPlcHdr/>
        <w15:appearance w15:val="hidden"/>
      </w:sdtPr>
      <w:sdtContent>
        <w:r w:rsidR="00A05EF7">
          <w:rPr>
            <w:lang w:bidi="nb-NO"/>
          </w:rPr>
          <w:t>Møtereferat</w:t>
        </w:r>
      </w:sdtContent>
    </w:sdt>
    <w:r w:rsidR="00A05EF7">
      <w:rPr>
        <w:lang w:bidi="nb-NO"/>
      </w:rPr>
      <w:t xml:space="preserve">, </w:t>
    </w:r>
    <w:sdt>
      <w:sdtPr>
        <w:alias w:val="Dato:"/>
        <w:tag w:val=""/>
        <w:id w:val="-1612037418"/>
        <w:placeholder>
          <w:docPart w:val="D1EE9476EE944992B29859F7423EFDE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AA645E">
          <w:t>15.01.2024</w:t>
        </w:r>
      </w:sdtContent>
    </w:sdt>
  </w:p>
  <w:p w14:paraId="0818D9CF" w14:textId="1A34D4D2" w:rsidR="00934E9A" w:rsidRDefault="006A6EE0">
    <w:pPr>
      <w:pStyle w:val="Topp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1E61D9">
      <w:rPr>
        <w:noProof/>
        <w:lang w:bidi="nb-NO"/>
      </w:rPr>
      <w:t>2</w:t>
    </w:r>
    <w:r>
      <w:rPr>
        <w:noProof/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Nummerertliste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A459DD"/>
    <w:multiLevelType w:val="hybridMultilevel"/>
    <w:tmpl w:val="7D9408AA"/>
    <w:lvl w:ilvl="0" w:tplc="75E66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970012">
    <w:abstractNumId w:val="8"/>
  </w:num>
  <w:num w:numId="2" w16cid:durableId="1277129998">
    <w:abstractNumId w:val="9"/>
  </w:num>
  <w:num w:numId="3" w16cid:durableId="1508591906">
    <w:abstractNumId w:val="7"/>
  </w:num>
  <w:num w:numId="4" w16cid:durableId="257718801">
    <w:abstractNumId w:val="6"/>
  </w:num>
  <w:num w:numId="5" w16cid:durableId="1260329025">
    <w:abstractNumId w:val="5"/>
  </w:num>
  <w:num w:numId="6" w16cid:durableId="609818499">
    <w:abstractNumId w:val="4"/>
  </w:num>
  <w:num w:numId="7" w16cid:durableId="1027488531">
    <w:abstractNumId w:val="3"/>
  </w:num>
  <w:num w:numId="8" w16cid:durableId="443497426">
    <w:abstractNumId w:val="2"/>
  </w:num>
  <w:num w:numId="9" w16cid:durableId="1850555416">
    <w:abstractNumId w:val="1"/>
  </w:num>
  <w:num w:numId="10" w16cid:durableId="194001791">
    <w:abstractNumId w:val="0"/>
  </w:num>
  <w:num w:numId="11" w16cid:durableId="17736229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00"/>
    <w:rsid w:val="00053CAE"/>
    <w:rsid w:val="00082086"/>
    <w:rsid w:val="00083751"/>
    <w:rsid w:val="00084341"/>
    <w:rsid w:val="00096ECE"/>
    <w:rsid w:val="000A3B88"/>
    <w:rsid w:val="0010443C"/>
    <w:rsid w:val="00164BA3"/>
    <w:rsid w:val="001B49A6"/>
    <w:rsid w:val="001E61D9"/>
    <w:rsid w:val="002128C8"/>
    <w:rsid w:val="00217F5E"/>
    <w:rsid w:val="00226349"/>
    <w:rsid w:val="00252E2B"/>
    <w:rsid w:val="002A7720"/>
    <w:rsid w:val="002B5A3C"/>
    <w:rsid w:val="0034332A"/>
    <w:rsid w:val="00391B00"/>
    <w:rsid w:val="003A2FAF"/>
    <w:rsid w:val="003C17E2"/>
    <w:rsid w:val="003E0D23"/>
    <w:rsid w:val="00416A86"/>
    <w:rsid w:val="004D4719"/>
    <w:rsid w:val="005233B8"/>
    <w:rsid w:val="005F79EF"/>
    <w:rsid w:val="006A2514"/>
    <w:rsid w:val="006A6EE0"/>
    <w:rsid w:val="006B1778"/>
    <w:rsid w:val="006B674E"/>
    <w:rsid w:val="006E6AA5"/>
    <w:rsid w:val="007123B4"/>
    <w:rsid w:val="007E1B1D"/>
    <w:rsid w:val="00884772"/>
    <w:rsid w:val="00884EE1"/>
    <w:rsid w:val="008B2600"/>
    <w:rsid w:val="00934E9A"/>
    <w:rsid w:val="00992476"/>
    <w:rsid w:val="009959AE"/>
    <w:rsid w:val="009A27A1"/>
    <w:rsid w:val="009B269D"/>
    <w:rsid w:val="00A0171F"/>
    <w:rsid w:val="00A05EF7"/>
    <w:rsid w:val="00A7005F"/>
    <w:rsid w:val="00A8223B"/>
    <w:rsid w:val="00A96300"/>
    <w:rsid w:val="00AA645E"/>
    <w:rsid w:val="00B273A3"/>
    <w:rsid w:val="00B4454C"/>
    <w:rsid w:val="00B93153"/>
    <w:rsid w:val="00B94FBF"/>
    <w:rsid w:val="00BE6015"/>
    <w:rsid w:val="00C10285"/>
    <w:rsid w:val="00C208FD"/>
    <w:rsid w:val="00C55706"/>
    <w:rsid w:val="00C9192D"/>
    <w:rsid w:val="00CB2794"/>
    <w:rsid w:val="00CB4FBB"/>
    <w:rsid w:val="00CD495A"/>
    <w:rsid w:val="00CD5F21"/>
    <w:rsid w:val="00D03E76"/>
    <w:rsid w:val="00DA6578"/>
    <w:rsid w:val="00DB1764"/>
    <w:rsid w:val="00E31AB2"/>
    <w:rsid w:val="00E45BB9"/>
    <w:rsid w:val="00E81D49"/>
    <w:rsid w:val="00E95A16"/>
    <w:rsid w:val="00EB5064"/>
    <w:rsid w:val="00F33574"/>
    <w:rsid w:val="00FA64DD"/>
    <w:rsid w:val="00FC0C0E"/>
    <w:rsid w:val="00FC288B"/>
    <w:rsid w:val="00FD3FBC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6A6B3"/>
  <w15:chartTrackingRefBased/>
  <w15:docId w15:val="{27B4CAE3-BE1D-425B-9F58-6F15911C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nliginnrykk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o">
    <w:name w:val="Date"/>
    <w:basedOn w:val="Normal"/>
    <w:next w:val="Normal"/>
    <w:link w:val="DatoTegn"/>
    <w:uiPriority w:val="1"/>
    <w:qFormat/>
    <w:pPr>
      <w:spacing w:before="80" w:line="240" w:lineRule="auto"/>
    </w:pPr>
  </w:style>
  <w:style w:type="character" w:customStyle="1" w:styleId="DatoTegn">
    <w:name w:val="Dato Tegn"/>
    <w:basedOn w:val="Standardskriftforavsnitt"/>
    <w:link w:val="Dato"/>
    <w:uiPriority w:val="1"/>
    <w:rPr>
      <w:spacing w:val="4"/>
      <w:sz w:val="22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Pr>
      <w:spacing w:val="4"/>
      <w:sz w:val="22"/>
      <w:szCs w:val="20"/>
    </w:rPr>
  </w:style>
  <w:style w:type="character" w:styleId="Plassholdertekst">
    <w:name w:val="Placeholder Text"/>
    <w:basedOn w:val="Standardskriftforavsnitt"/>
    <w:uiPriority w:val="99"/>
    <w:semiHidden/>
    <w:rsid w:val="00FC288B"/>
    <w:rPr>
      <w:color w:val="404040" w:themeColor="text1" w:themeTint="BF"/>
      <w:sz w:val="22"/>
    </w:rPr>
  </w:style>
  <w:style w:type="paragraph" w:styleId="Nummerertliste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Ingenmellomrom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03E76"/>
  </w:style>
  <w:style w:type="paragraph" w:styleId="Blokkteks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D03E7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03E76"/>
    <w:rPr>
      <w:spacing w:val="4"/>
      <w:sz w:val="22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03E7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03E76"/>
    <w:rPr>
      <w:spacing w:val="4"/>
      <w:sz w:val="22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03E76"/>
    <w:rPr>
      <w:spacing w:val="4"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03E76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03E76"/>
    <w:rPr>
      <w:spacing w:val="4"/>
      <w:sz w:val="22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03E7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03E76"/>
    <w:rPr>
      <w:spacing w:val="4"/>
      <w:sz w:val="22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03E76"/>
    <w:rPr>
      <w:spacing w:val="4"/>
      <w:sz w:val="22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03E76"/>
    <w:rPr>
      <w:spacing w:val="4"/>
      <w:sz w:val="22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03E76"/>
    <w:rPr>
      <w:spacing w:val="4"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1"/>
    <w:semiHidden/>
    <w:rsid w:val="00D03E76"/>
    <w:rPr>
      <w:spacing w:val="4"/>
      <w:sz w:val="22"/>
      <w:szCs w:val="20"/>
    </w:rPr>
  </w:style>
  <w:style w:type="table" w:styleId="Fargeriktrutenett">
    <w:name w:val="Colorful Grid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03E7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3E76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3E76"/>
    <w:rPr>
      <w:spacing w:val="4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3E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3E76"/>
    <w:rPr>
      <w:b/>
      <w:bCs/>
      <w:spacing w:val="4"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03E76"/>
    <w:rPr>
      <w:spacing w:val="4"/>
      <w:sz w:val="22"/>
      <w:szCs w:val="20"/>
    </w:rPr>
  </w:style>
  <w:style w:type="character" w:styleId="Utheving">
    <w:name w:val="Emphasis"/>
    <w:basedOn w:val="Standardskriftforavsnitt"/>
    <w:uiPriority w:val="1"/>
    <w:semiHidden/>
    <w:unhideWhenUsed/>
    <w:rsid w:val="00D03E76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03E76"/>
    <w:rPr>
      <w:spacing w:val="4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3E76"/>
    <w:rPr>
      <w:spacing w:val="4"/>
      <w:sz w:val="22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03E76"/>
    <w:rPr>
      <w:spacing w:val="4"/>
      <w:sz w:val="22"/>
      <w:szCs w:val="20"/>
    </w:rPr>
  </w:style>
  <w:style w:type="table" w:styleId="Rutenettabell1lys">
    <w:name w:val="Grid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03E76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03E76"/>
    <w:rPr>
      <w:i/>
      <w:iCs/>
      <w:spacing w:val="4"/>
      <w:sz w:val="22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03E76"/>
    <w:rPr>
      <w:sz w:val="22"/>
    </w:rPr>
  </w:style>
  <w:style w:type="paragraph" w:styleId="Liste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03E76"/>
    <w:rPr>
      <w:spacing w:val="4"/>
      <w:sz w:val="22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D03E76"/>
    <w:rPr>
      <w:sz w:val="22"/>
    </w:rPr>
  </w:style>
  <w:style w:type="table" w:styleId="Vanligtabell1">
    <w:name w:val="Plain Table 1"/>
    <w:basedOn w:val="Vanligtabel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Innledendehilsen">
    <w:name w:val="Salutation"/>
    <w:basedOn w:val="Normal"/>
    <w:next w:val="Normal"/>
    <w:link w:val="InnledendehilsenTegn"/>
    <w:uiPriority w:val="1"/>
    <w:semiHidden/>
    <w:unhideWhenUsed/>
    <w:qFormat/>
    <w:rsid w:val="00D03E76"/>
  </w:style>
  <w:style w:type="character" w:customStyle="1" w:styleId="InnledendehilsenTegn">
    <w:name w:val="Innledende hilsen Tegn"/>
    <w:basedOn w:val="Standardskriftforavsnitt"/>
    <w:link w:val="Innledendehilsen"/>
    <w:uiPriority w:val="1"/>
    <w:semiHidden/>
    <w:rsid w:val="00D03E76"/>
    <w:rPr>
      <w:spacing w:val="4"/>
      <w:sz w:val="22"/>
      <w:szCs w:val="20"/>
    </w:rPr>
  </w:style>
  <w:style w:type="paragraph" w:styleId="Underskrift">
    <w:name w:val="Signature"/>
    <w:basedOn w:val="Normal"/>
    <w:link w:val="Underskrift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1"/>
    <w:semiHidden/>
    <w:rsid w:val="00D03E76"/>
    <w:rPr>
      <w:spacing w:val="4"/>
      <w:sz w:val="22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D03E76"/>
    <w:rPr>
      <w:sz w:val="22"/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D03E76"/>
    <w:rPr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lof\AppData\Roaming\Microsoft\Maler\M&#248;tereferat%20(kort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6CE423232641FC8CABEEAF720034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33A3C1-AB01-486D-8D5E-829CFF237245}"/>
      </w:docPartPr>
      <w:docPartBody>
        <w:p w:rsidR="000E3A59" w:rsidRDefault="00362B1A">
          <w:pPr>
            <w:pStyle w:val="426CE423232641FC8CABEEAF7200343E"/>
          </w:pPr>
          <w:r w:rsidRPr="00CB2794">
            <w:rPr>
              <w:noProof/>
              <w:lang w:bidi="nb-NO"/>
            </w:rPr>
            <w:t>Organisasjonsnavn</w:t>
          </w:r>
        </w:p>
      </w:docPartBody>
    </w:docPart>
    <w:docPart>
      <w:docPartPr>
        <w:name w:val="5B9EF8A994E0414CB840B91F5AF10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59427-D41A-4A9D-8ABC-8E06A6AF67C5}"/>
      </w:docPartPr>
      <w:docPartBody>
        <w:p w:rsidR="000E3A59" w:rsidRDefault="00362B1A">
          <w:pPr>
            <w:pStyle w:val="5B9EF8A994E0414CB840B91F5AF102A9"/>
          </w:pPr>
          <w:r w:rsidRPr="00CB2794">
            <w:rPr>
              <w:noProof/>
              <w:lang w:bidi="nb-NO"/>
            </w:rPr>
            <w:t>Møtereferat</w:t>
          </w:r>
        </w:p>
      </w:docPartBody>
    </w:docPart>
    <w:docPart>
      <w:docPartPr>
        <w:name w:val="001EAC1931E5444F80067E86D99664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05E16-081F-413D-93D2-4870593C36F2}"/>
      </w:docPartPr>
      <w:docPartBody>
        <w:p w:rsidR="000E3A59" w:rsidRDefault="00362B1A">
          <w:pPr>
            <w:pStyle w:val="001EAC1931E5444F80067E86D9966468"/>
          </w:pPr>
          <w:r w:rsidRPr="00CB2794">
            <w:rPr>
              <w:noProof/>
              <w:lang w:bidi="nb-NO"/>
            </w:rPr>
            <w:t>Møtedato</w:t>
          </w:r>
        </w:p>
      </w:docPartBody>
    </w:docPart>
    <w:docPart>
      <w:docPartPr>
        <w:name w:val="FEBA12892BEC48AB887AEE408D32F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445CA1-8BF6-48FC-A6DB-5659A237A2D5}"/>
      </w:docPartPr>
      <w:docPartBody>
        <w:p w:rsidR="000E3A59" w:rsidRDefault="00362B1A">
          <w:pPr>
            <w:pStyle w:val="FEBA12892BEC48AB887AEE408D32FDE3"/>
          </w:pPr>
          <w:r w:rsidRPr="00CB2794">
            <w:rPr>
              <w:noProof/>
              <w:lang w:bidi="nb-NO"/>
            </w:rPr>
            <w:t>Til stede:</w:t>
          </w:r>
        </w:p>
      </w:docPartBody>
    </w:docPart>
    <w:docPart>
      <w:docPartPr>
        <w:name w:val="82B0827DB8BD4CFEB841FC9C649D11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6EB910-DCC5-4C20-A51E-59F997A5369D}"/>
      </w:docPartPr>
      <w:docPartBody>
        <w:p w:rsidR="000E3A59" w:rsidRDefault="00362B1A">
          <w:pPr>
            <w:pStyle w:val="82B0827DB8BD4CFEB841FC9C649D11BA"/>
          </w:pPr>
          <w:r w:rsidRPr="00CB2794">
            <w:rPr>
              <w:noProof/>
              <w:lang w:bidi="nb-NO"/>
            </w:rPr>
            <w:t>Neste møte:</w:t>
          </w:r>
        </w:p>
      </w:docPartBody>
    </w:docPart>
    <w:docPart>
      <w:docPartPr>
        <w:name w:val="067B6A92A3F7416092AD82DB19C20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AC914F-6DDA-4486-889A-43377751DD2F}"/>
      </w:docPartPr>
      <w:docPartBody>
        <w:p w:rsidR="000E3A59" w:rsidRDefault="00362B1A">
          <w:pPr>
            <w:pStyle w:val="067B6A92A3F7416092AD82DB19C20879"/>
          </w:pPr>
          <w:r w:rsidRPr="00CB2794">
            <w:rPr>
              <w:noProof/>
              <w:lang w:bidi="nb-NO"/>
            </w:rPr>
            <w:t>Oppsummer diskusjonen for hvert problem, angi resultatet og tilordne eventuelle handlingselementer.</w:t>
          </w:r>
        </w:p>
      </w:docPartBody>
    </w:docPart>
    <w:docPart>
      <w:docPartPr>
        <w:name w:val="D1EE9476EE944992B29859F7423EFD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A1F858-D7A9-4595-857D-EDEC66DEAA95}"/>
      </w:docPartPr>
      <w:docPartBody>
        <w:p w:rsidR="000E3A59" w:rsidRDefault="00362B1A">
          <w:pPr>
            <w:pStyle w:val="D1EE9476EE944992B29859F7423EFDE2"/>
          </w:pPr>
          <w:r w:rsidRPr="00CB2794">
            <w:rPr>
              <w:noProof/>
              <w:lang w:bidi="nb-NO"/>
            </w:rPr>
            <w:t>Rundbordsdiskusjon</w:t>
          </w:r>
        </w:p>
      </w:docPartBody>
    </w:docPart>
    <w:docPart>
      <w:docPartPr>
        <w:name w:val="3D4D7F56E2D34ACEB57D6C6197A558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5E09F9-4C56-47DF-9DCC-DB6D4C177675}"/>
      </w:docPartPr>
      <w:docPartBody>
        <w:p w:rsidR="000E3A59" w:rsidRDefault="00362B1A">
          <w:pPr>
            <w:pStyle w:val="3D4D7F56E2D34ACEB57D6C6197A55800"/>
          </w:pPr>
          <w:r w:rsidRPr="00CB2794">
            <w:rPr>
              <w:noProof/>
              <w:lang w:bidi="nb-NO"/>
            </w:rPr>
            <w:t>Oppsummer status for hvert område / hver avdeling.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1A"/>
    <w:rsid w:val="000E3A59"/>
    <w:rsid w:val="00362B1A"/>
    <w:rsid w:val="00EA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26CE423232641FC8CABEEAF7200343E">
    <w:name w:val="426CE423232641FC8CABEEAF7200343E"/>
  </w:style>
  <w:style w:type="paragraph" w:customStyle="1" w:styleId="5B9EF8A994E0414CB840B91F5AF102A9">
    <w:name w:val="5B9EF8A994E0414CB840B91F5AF102A9"/>
  </w:style>
  <w:style w:type="paragraph" w:customStyle="1" w:styleId="001EAC1931E5444F80067E86D9966468">
    <w:name w:val="001EAC1931E5444F80067E86D9966468"/>
  </w:style>
  <w:style w:type="paragraph" w:customStyle="1" w:styleId="FEBA12892BEC48AB887AEE408D32FDE3">
    <w:name w:val="FEBA12892BEC48AB887AEE408D32FDE3"/>
  </w:style>
  <w:style w:type="paragraph" w:customStyle="1" w:styleId="82B0827DB8BD4CFEB841FC9C649D11BA">
    <w:name w:val="82B0827DB8BD4CFEB841FC9C649D11BA"/>
  </w:style>
  <w:style w:type="paragraph" w:customStyle="1" w:styleId="067B6A92A3F7416092AD82DB19C20879">
    <w:name w:val="067B6A92A3F7416092AD82DB19C20879"/>
  </w:style>
  <w:style w:type="paragraph" w:customStyle="1" w:styleId="D1EE9476EE944992B29859F7423EFDE2">
    <w:name w:val="D1EE9476EE944992B29859F7423EFDE2"/>
  </w:style>
  <w:style w:type="paragraph" w:customStyle="1" w:styleId="3D4D7F56E2D34ACEB57D6C6197A55800">
    <w:name w:val="3D4D7F56E2D34ACEB57D6C6197A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72094EAA2F864FA10FE29D6BE4B07B" ma:contentTypeVersion="13" ma:contentTypeDescription="Opprett et nytt dokument." ma:contentTypeScope="" ma:versionID="78c410e3af2b74b9d2da25c197a6706f">
  <xsd:schema xmlns:xsd="http://www.w3.org/2001/XMLSchema" xmlns:xs="http://www.w3.org/2001/XMLSchema" xmlns:p="http://schemas.microsoft.com/office/2006/metadata/properties" xmlns:ns3="3984a596-653e-4d57-8576-2d0dbd50ff61" xmlns:ns4="4c49bbde-4519-41d6-93dd-711a69ce25f4" targetNamespace="http://schemas.microsoft.com/office/2006/metadata/properties" ma:root="true" ma:fieldsID="801d310c3d67f91541a08616800bf9ce" ns3:_="" ns4:_="">
    <xsd:import namespace="3984a596-653e-4d57-8576-2d0dbd50ff61"/>
    <xsd:import namespace="4c49bbde-4519-41d6-93dd-711a69ce2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a596-653e-4d57-8576-2d0dbd50f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9bbde-4519-41d6-93dd-711a69ce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078B-86D5-492C-AE62-6FEF52DA0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87A1A-7288-4E16-89FE-F79949673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4BB463-84FD-45D1-8267-00BCACECF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4a596-653e-4d57-8576-2d0dbd50ff61"/>
    <ds:schemaRef ds:uri="4c49bbde-4519-41d6-93dd-711a69ce2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0C905-86B8-41F9-8617-5B539A3C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 (kortform)</Template>
  <TotalTime>11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Ø. Loft</dc:creator>
  <cp:keywords>15.01.2024</cp:keywords>
  <dc:description>Elverum Rideklubb</dc:description>
  <cp:lastModifiedBy>Michelle Øien Loft</cp:lastModifiedBy>
  <cp:revision>15</cp:revision>
  <dcterms:created xsi:type="dcterms:W3CDTF">2024-01-15T19:49:00Z</dcterms:created>
  <dcterms:modified xsi:type="dcterms:W3CDTF">2024-01-15T20:09:00Z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0x010100BC72094EAA2F864FA10FE29D6BE4B07B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