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3DD2" w14:textId="6BAD08B7" w:rsidR="00934E9A" w:rsidRPr="00CB2794" w:rsidRDefault="001E61D9" w:rsidP="00A0171F">
      <w:pPr>
        <w:pStyle w:val="Overskrift1"/>
        <w:rPr>
          <w:noProof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C694C54" wp14:editId="771E8B56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068891" cy="1228725"/>
            <wp:effectExtent l="0" t="0" r="0" b="0"/>
            <wp:wrapNone/>
            <wp:docPr id="1" name="Bilde 1" descr="Elverum ride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erum rideklub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</w:rPr>
          <w:alias w:val="Skriv inn organisasjonsnavn:"/>
          <w:tag w:val=""/>
          <w:id w:val="1410501846"/>
          <w:placeholder>
            <w:docPart w:val="426CE423232641FC8CABEEAF720034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>
            <w:rPr>
              <w:noProof/>
            </w:rPr>
            <w:t>Elverum Rideklubb</w:t>
          </w:r>
        </w:sdtContent>
      </w:sdt>
    </w:p>
    <w:p w14:paraId="06547AAF" w14:textId="77777777" w:rsidR="00934E9A" w:rsidRPr="00CB2794" w:rsidRDefault="00000000" w:rsidP="00A0171F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5B9EF8A994E0414CB840B91F5AF102A9"/>
          </w:placeholder>
          <w:temporary/>
          <w:showingPlcHdr/>
          <w15:appearance w15:val="hidden"/>
        </w:sdtPr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71F3336F" w14:textId="14185CEC" w:rsidR="00934E9A" w:rsidRPr="00CB2794" w:rsidRDefault="00000000" w:rsidP="00A0171F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001EAC1931E5444F80067E86D99664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A645E">
            <w:rPr>
              <w:noProof/>
            </w:rPr>
            <w:t>1</w:t>
          </w:r>
          <w:r w:rsidR="00517DAC">
            <w:rPr>
              <w:noProof/>
            </w:rPr>
            <w:t>2.04</w:t>
          </w:r>
          <w:r w:rsidR="00A96300">
            <w:rPr>
              <w:noProof/>
            </w:rPr>
            <w:t>.202</w:t>
          </w:r>
          <w:r w:rsidR="00AA645E">
            <w:rPr>
              <w:noProof/>
            </w:rPr>
            <w:t>4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517DAC" w14:paraId="2DB4EF4C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FEBA12892BEC48AB887AEE408D32FDE3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A091B71" w14:textId="77777777" w:rsidR="00934E9A" w:rsidRPr="00CB2794" w:rsidRDefault="006B1778" w:rsidP="00A0171F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0C4DB347" w14:textId="7035707E" w:rsidR="00A96300" w:rsidRPr="00AA645E" w:rsidRDefault="00A96300" w:rsidP="00A0171F">
            <w:pPr>
              <w:pStyle w:val="Ingenmellomrom"/>
              <w:rPr>
                <w:noProof/>
                <w:lang w:val="nn-NO"/>
              </w:rPr>
            </w:pPr>
            <w:r w:rsidRPr="00AA645E">
              <w:rPr>
                <w:noProof/>
                <w:lang w:val="nn-NO"/>
              </w:rPr>
              <w:t xml:space="preserve">Nina, </w:t>
            </w:r>
            <w:r w:rsidR="00AA645E">
              <w:rPr>
                <w:noProof/>
                <w:lang w:val="nn-NO"/>
              </w:rPr>
              <w:t xml:space="preserve">Michelle, Knut og </w:t>
            </w:r>
            <w:r w:rsidR="00517DAC">
              <w:rPr>
                <w:noProof/>
                <w:lang w:val="nn-NO"/>
              </w:rPr>
              <w:t>Gry</w:t>
            </w:r>
            <w:r w:rsidR="00AA645E">
              <w:rPr>
                <w:noProof/>
                <w:lang w:val="nn-NO"/>
              </w:rPr>
              <w:t>.</w:t>
            </w:r>
            <w:r w:rsidR="001E61D9" w:rsidRPr="00AA645E">
              <w:rPr>
                <w:lang w:val="nn-NO"/>
              </w:rPr>
              <w:t xml:space="preserve"> </w:t>
            </w:r>
            <w:r w:rsidRPr="00AA645E">
              <w:rPr>
                <w:noProof/>
                <w:lang w:val="nn-NO"/>
              </w:rPr>
              <w:br/>
            </w:r>
          </w:p>
          <w:p w14:paraId="6A6E8A1A" w14:textId="5B7AAD0D" w:rsidR="00934E9A" w:rsidRPr="00AA645E" w:rsidRDefault="00934E9A" w:rsidP="00A0171F">
            <w:pPr>
              <w:pStyle w:val="Ingenmellomrom"/>
              <w:rPr>
                <w:noProof/>
                <w:lang w:val="nn-NO"/>
              </w:rPr>
            </w:pPr>
          </w:p>
        </w:tc>
      </w:tr>
      <w:tr w:rsidR="00934E9A" w:rsidRPr="00CB2794" w14:paraId="0EA03FF2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2B0827DB8BD4CFEB841FC9C649D11BA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14D0703" w14:textId="77777777" w:rsidR="00934E9A" w:rsidRPr="00CB2794" w:rsidRDefault="006B1778" w:rsidP="00A0171F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5312ADBE" w14:textId="41E50596" w:rsidR="00934E9A" w:rsidRPr="00CB2794" w:rsidRDefault="00707A3B" w:rsidP="005F79EF">
            <w:pPr>
              <w:pStyle w:val="Ingenmellomrom"/>
              <w:rPr>
                <w:noProof/>
              </w:rPr>
            </w:pPr>
            <w:r>
              <w:rPr>
                <w:noProof/>
              </w:rPr>
              <w:t xml:space="preserve">Møte 18:00 7. mars, før årsmøtet. </w:t>
            </w:r>
            <w:r>
              <w:rPr>
                <w:noProof/>
              </w:rPr>
              <w:br/>
              <w:t>Neste ordinære møte</w:t>
            </w:r>
            <w:r w:rsidR="00B22625">
              <w:rPr>
                <w:noProof/>
              </w:rPr>
              <w:t xml:space="preserve"> 18. mars 20:00</w:t>
            </w:r>
            <w:r w:rsidR="006D3D75">
              <w:rPr>
                <w:noProof/>
              </w:rPr>
              <w:t>/20:15</w:t>
            </w:r>
            <w:r w:rsidR="00B22625">
              <w:rPr>
                <w:noProof/>
              </w:rPr>
              <w:t xml:space="preserve"> på kontoret. </w:t>
            </w:r>
          </w:p>
        </w:tc>
      </w:tr>
    </w:tbl>
    <w:p w14:paraId="34C1EC4C" w14:textId="77777777" w:rsidR="008B2600" w:rsidRPr="008B2600" w:rsidRDefault="008B2600" w:rsidP="001C5038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32"/>
          <w:szCs w:val="32"/>
        </w:rPr>
      </w:pPr>
    </w:p>
    <w:p w14:paraId="17D42D18" w14:textId="7E65AA2E" w:rsidR="00A0171F" w:rsidRPr="000B7ABD" w:rsidRDefault="008B2600" w:rsidP="00A0171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28"/>
          <w:szCs w:val="24"/>
          <w:u w:val="single"/>
        </w:rPr>
      </w:pPr>
      <w:r w:rsidRPr="000B7ABD">
        <w:rPr>
          <w:sz w:val="28"/>
          <w:szCs w:val="24"/>
          <w:u w:val="single"/>
        </w:rPr>
        <w:t>SAKER:</w:t>
      </w:r>
      <w:r w:rsidR="002E1944">
        <w:rPr>
          <w:sz w:val="28"/>
          <w:szCs w:val="24"/>
          <w:u w:val="single"/>
        </w:rPr>
        <w:t xml:space="preserve"> </w:t>
      </w:r>
    </w:p>
    <w:p w14:paraId="58062261" w14:textId="77777777" w:rsidR="00A0171F" w:rsidRDefault="00A0171F" w:rsidP="00A0171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sz w:val="24"/>
          <w:szCs w:val="24"/>
        </w:rPr>
      </w:pPr>
    </w:p>
    <w:p w14:paraId="04D3087D" w14:textId="70A1A5C8" w:rsidR="00CD5F21" w:rsidRDefault="007E1B1D" w:rsidP="00517DAC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rPr>
          <w:noProof/>
        </w:rPr>
      </w:pPr>
      <w:r>
        <w:rPr>
          <w:sz w:val="24"/>
          <w:szCs w:val="24"/>
        </w:rPr>
        <w:t xml:space="preserve">Årsmøteforberedelser: </w:t>
      </w:r>
      <w:r>
        <w:rPr>
          <w:b w:val="0"/>
          <w:bCs w:val="0"/>
          <w:sz w:val="24"/>
          <w:szCs w:val="24"/>
        </w:rPr>
        <w:t xml:space="preserve">Vi </w:t>
      </w:r>
      <w:r w:rsidR="00517DAC">
        <w:rPr>
          <w:b w:val="0"/>
          <w:bCs w:val="0"/>
          <w:sz w:val="24"/>
          <w:szCs w:val="24"/>
        </w:rPr>
        <w:t xml:space="preserve">ferdigstiller årsmøtepapirer. Blant annet ny </w:t>
      </w:r>
      <w:proofErr w:type="spellStart"/>
      <w:r w:rsidR="00517DAC">
        <w:rPr>
          <w:b w:val="0"/>
          <w:bCs w:val="0"/>
          <w:sz w:val="24"/>
          <w:szCs w:val="24"/>
        </w:rPr>
        <w:t>lovnorm</w:t>
      </w:r>
      <w:proofErr w:type="spellEnd"/>
      <w:r w:rsidR="00517DAC">
        <w:rPr>
          <w:b w:val="0"/>
          <w:bCs w:val="0"/>
          <w:sz w:val="24"/>
          <w:szCs w:val="24"/>
        </w:rPr>
        <w:t xml:space="preserve">, våre egne saker til årsmøtet, regnskap og budsjett. </w:t>
      </w:r>
      <w:r w:rsidR="000B7ABD">
        <w:rPr>
          <w:b w:val="0"/>
          <w:bCs w:val="0"/>
          <w:sz w:val="24"/>
          <w:szCs w:val="24"/>
        </w:rPr>
        <w:t xml:space="preserve">Vi satser på å publisere papirene torsdag 22. februar. </w:t>
      </w:r>
    </w:p>
    <w:p w14:paraId="724B4295" w14:textId="77777777" w:rsidR="00517DAC" w:rsidRPr="00500093" w:rsidRDefault="00517DAC" w:rsidP="00517DAC">
      <w:pPr>
        <w:rPr>
          <w:sz w:val="24"/>
          <w:szCs w:val="22"/>
        </w:rPr>
      </w:pPr>
    </w:p>
    <w:p w14:paraId="3E189D25" w14:textId="2A16C680" w:rsidR="00517DAC" w:rsidRPr="00500093" w:rsidRDefault="00517DAC" w:rsidP="00517DAC">
      <w:pPr>
        <w:rPr>
          <w:sz w:val="24"/>
          <w:szCs w:val="22"/>
        </w:rPr>
      </w:pPr>
      <w:r w:rsidRPr="00500093">
        <w:rPr>
          <w:b/>
          <w:bCs/>
          <w:sz w:val="24"/>
          <w:szCs w:val="22"/>
        </w:rPr>
        <w:t xml:space="preserve">Anlegg: </w:t>
      </w:r>
      <w:r w:rsidR="000F6054" w:rsidRPr="00500093">
        <w:rPr>
          <w:sz w:val="24"/>
          <w:szCs w:val="22"/>
        </w:rPr>
        <w:t xml:space="preserve">Vi har bestilt salt, satser på henting og salting førstkommende onsdag. </w:t>
      </w:r>
    </w:p>
    <w:p w14:paraId="4CFC3947" w14:textId="77777777" w:rsidR="000F6054" w:rsidRPr="00500093" w:rsidRDefault="000F6054" w:rsidP="00517DAC">
      <w:pPr>
        <w:rPr>
          <w:sz w:val="24"/>
          <w:szCs w:val="22"/>
        </w:rPr>
      </w:pPr>
    </w:p>
    <w:p w14:paraId="7264B59C" w14:textId="23370288" w:rsidR="005F79EF" w:rsidRDefault="005F79EF" w:rsidP="005F79EF">
      <w:pPr>
        <w:spacing w:before="0" w:after="160" w:line="259" w:lineRule="auto"/>
        <w:rPr>
          <w:b/>
          <w:noProof/>
          <w:sz w:val="24"/>
          <w:szCs w:val="22"/>
        </w:rPr>
      </w:pPr>
      <w:r w:rsidRPr="00500093">
        <w:rPr>
          <w:b/>
          <w:noProof/>
          <w:sz w:val="24"/>
          <w:szCs w:val="22"/>
        </w:rPr>
        <w:t xml:space="preserve">Neste møte: </w:t>
      </w:r>
      <w:r w:rsidR="00DC6FDF" w:rsidRPr="00500093">
        <w:rPr>
          <w:b/>
          <w:noProof/>
          <w:sz w:val="24"/>
          <w:szCs w:val="22"/>
        </w:rPr>
        <w:t xml:space="preserve">Snakke om stevner og få ut sprangstevneinvitasjonen. </w:t>
      </w:r>
    </w:p>
    <w:p w14:paraId="43BF76D5" w14:textId="77777777" w:rsidR="00FA0318" w:rsidRDefault="00FA0318" w:rsidP="005F79EF">
      <w:pPr>
        <w:spacing w:before="0" w:after="160" w:line="259" w:lineRule="auto"/>
        <w:rPr>
          <w:b/>
          <w:noProof/>
          <w:sz w:val="24"/>
          <w:szCs w:val="22"/>
        </w:rPr>
      </w:pPr>
    </w:p>
    <w:p w14:paraId="373EB38A" w14:textId="77777777" w:rsidR="00FA0318" w:rsidRPr="00500093" w:rsidRDefault="00FA0318" w:rsidP="005F79EF">
      <w:pPr>
        <w:spacing w:before="0" w:after="160" w:line="259" w:lineRule="auto"/>
        <w:rPr>
          <w:b/>
          <w:noProof/>
          <w:sz w:val="24"/>
          <w:szCs w:val="22"/>
        </w:rPr>
      </w:pPr>
    </w:p>
    <w:sectPr w:rsidR="00FA0318" w:rsidRPr="00500093" w:rsidSect="008D736C">
      <w:headerReference w:type="defaul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079E" w14:textId="77777777" w:rsidR="008D736C" w:rsidRDefault="008D736C">
      <w:pPr>
        <w:spacing w:after="0" w:line="240" w:lineRule="auto"/>
      </w:pPr>
      <w:r>
        <w:separator/>
      </w:r>
    </w:p>
    <w:p w14:paraId="50D21070" w14:textId="77777777" w:rsidR="008D736C" w:rsidRDefault="008D736C"/>
  </w:endnote>
  <w:endnote w:type="continuationSeparator" w:id="0">
    <w:p w14:paraId="5824FA64" w14:textId="77777777" w:rsidR="008D736C" w:rsidRDefault="008D736C">
      <w:pPr>
        <w:spacing w:after="0" w:line="240" w:lineRule="auto"/>
      </w:pPr>
      <w:r>
        <w:continuationSeparator/>
      </w:r>
    </w:p>
    <w:p w14:paraId="1DA6B9ED" w14:textId="77777777" w:rsidR="008D736C" w:rsidRDefault="008D7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088" w14:textId="77777777" w:rsidR="008D736C" w:rsidRDefault="008D736C">
      <w:pPr>
        <w:spacing w:after="0" w:line="240" w:lineRule="auto"/>
      </w:pPr>
      <w:r>
        <w:separator/>
      </w:r>
    </w:p>
    <w:p w14:paraId="67EABA3B" w14:textId="77777777" w:rsidR="008D736C" w:rsidRDefault="008D736C"/>
  </w:footnote>
  <w:footnote w:type="continuationSeparator" w:id="0">
    <w:p w14:paraId="53863E78" w14:textId="77777777" w:rsidR="008D736C" w:rsidRDefault="008D736C">
      <w:pPr>
        <w:spacing w:after="0" w:line="240" w:lineRule="auto"/>
      </w:pPr>
      <w:r>
        <w:continuationSeparator/>
      </w:r>
    </w:p>
    <w:p w14:paraId="60177462" w14:textId="77777777" w:rsidR="008D736C" w:rsidRDefault="008D7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FBC0" w14:textId="77777777" w:rsidR="00934E9A" w:rsidRDefault="00000000">
    <w:pPr>
      <w:pStyle w:val="Topptekst"/>
    </w:pPr>
    <w:sdt>
      <w:sdtPr>
        <w:alias w:val="Organisasjonsnavn:"/>
        <w:tag w:val=""/>
        <w:id w:val="-142659844"/>
        <w:placeholder>
          <w:docPart w:val="067B6A92A3F7416092AD82DB19C2087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8B2600">
          <w:t>Elverum Rideklubb</w:t>
        </w:r>
      </w:sdtContent>
    </w:sdt>
  </w:p>
  <w:p w14:paraId="1B3CD735" w14:textId="058D6D40" w:rsidR="00934E9A" w:rsidRDefault="00000000">
    <w:pPr>
      <w:pStyle w:val="Topptekst"/>
    </w:pPr>
    <w:sdt>
      <w:sdtPr>
        <w:alias w:val="Møtereferat:"/>
        <w:tag w:val="Møtereferat:"/>
        <w:id w:val="-1760127990"/>
        <w:placeholder>
          <w:docPart w:val="3D4D7F56E2D34ACEB57D6C6197A55800"/>
        </w:placeholder>
        <w:temporary/>
        <w:showingPlcHdr/>
        <w15:appearance w15:val="hidden"/>
      </w:sdtPr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D1EE9476EE944992B29859F7423EFDE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517DAC">
          <w:t>12.04.2024</w:t>
        </w:r>
      </w:sdtContent>
    </w:sdt>
  </w:p>
  <w:p w14:paraId="0818D9CF" w14:textId="1A34D4D2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1E61D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459DD"/>
    <w:multiLevelType w:val="hybridMultilevel"/>
    <w:tmpl w:val="7D9408AA"/>
    <w:lvl w:ilvl="0" w:tplc="75E6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70012">
    <w:abstractNumId w:val="8"/>
  </w:num>
  <w:num w:numId="2" w16cid:durableId="1277129998">
    <w:abstractNumId w:val="9"/>
  </w:num>
  <w:num w:numId="3" w16cid:durableId="1508591906">
    <w:abstractNumId w:val="7"/>
  </w:num>
  <w:num w:numId="4" w16cid:durableId="257718801">
    <w:abstractNumId w:val="6"/>
  </w:num>
  <w:num w:numId="5" w16cid:durableId="1260329025">
    <w:abstractNumId w:val="5"/>
  </w:num>
  <w:num w:numId="6" w16cid:durableId="609818499">
    <w:abstractNumId w:val="4"/>
  </w:num>
  <w:num w:numId="7" w16cid:durableId="1027488531">
    <w:abstractNumId w:val="3"/>
  </w:num>
  <w:num w:numId="8" w16cid:durableId="443497426">
    <w:abstractNumId w:val="2"/>
  </w:num>
  <w:num w:numId="9" w16cid:durableId="1850555416">
    <w:abstractNumId w:val="1"/>
  </w:num>
  <w:num w:numId="10" w16cid:durableId="194001791">
    <w:abstractNumId w:val="0"/>
  </w:num>
  <w:num w:numId="11" w16cid:durableId="1773622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00"/>
    <w:rsid w:val="00053CAE"/>
    <w:rsid w:val="00065D84"/>
    <w:rsid w:val="00082086"/>
    <w:rsid w:val="00083751"/>
    <w:rsid w:val="00084341"/>
    <w:rsid w:val="00096ECE"/>
    <w:rsid w:val="000A3B88"/>
    <w:rsid w:val="000B7ABD"/>
    <w:rsid w:val="000F6054"/>
    <w:rsid w:val="0010443C"/>
    <w:rsid w:val="00164BA3"/>
    <w:rsid w:val="001B49A6"/>
    <w:rsid w:val="001C5038"/>
    <w:rsid w:val="001E61D9"/>
    <w:rsid w:val="002128C8"/>
    <w:rsid w:val="00217F5E"/>
    <w:rsid w:val="00226349"/>
    <w:rsid w:val="00252E2B"/>
    <w:rsid w:val="002A7720"/>
    <w:rsid w:val="002B5A3C"/>
    <w:rsid w:val="002E1944"/>
    <w:rsid w:val="0034332A"/>
    <w:rsid w:val="00391B00"/>
    <w:rsid w:val="003A2FAF"/>
    <w:rsid w:val="003C17E2"/>
    <w:rsid w:val="003E0D23"/>
    <w:rsid w:val="00416A86"/>
    <w:rsid w:val="004D4719"/>
    <w:rsid w:val="00500093"/>
    <w:rsid w:val="00517DAC"/>
    <w:rsid w:val="005233B8"/>
    <w:rsid w:val="005F79EF"/>
    <w:rsid w:val="006A2514"/>
    <w:rsid w:val="006A6EE0"/>
    <w:rsid w:val="006B1778"/>
    <w:rsid w:val="006B674E"/>
    <w:rsid w:val="006D3D75"/>
    <w:rsid w:val="006E6AA5"/>
    <w:rsid w:val="00707A3B"/>
    <w:rsid w:val="007123B4"/>
    <w:rsid w:val="007E1B1D"/>
    <w:rsid w:val="00884772"/>
    <w:rsid w:val="00884EE1"/>
    <w:rsid w:val="008B2600"/>
    <w:rsid w:val="008D736C"/>
    <w:rsid w:val="008F49D5"/>
    <w:rsid w:val="00934E9A"/>
    <w:rsid w:val="00992476"/>
    <w:rsid w:val="009959AE"/>
    <w:rsid w:val="009A27A1"/>
    <w:rsid w:val="009B269D"/>
    <w:rsid w:val="00A0171F"/>
    <w:rsid w:val="00A05EF7"/>
    <w:rsid w:val="00A7005F"/>
    <w:rsid w:val="00A8223B"/>
    <w:rsid w:val="00A96300"/>
    <w:rsid w:val="00AA645E"/>
    <w:rsid w:val="00B22625"/>
    <w:rsid w:val="00B273A3"/>
    <w:rsid w:val="00B4454C"/>
    <w:rsid w:val="00B93153"/>
    <w:rsid w:val="00B94FBF"/>
    <w:rsid w:val="00BB5A8F"/>
    <w:rsid w:val="00BE6015"/>
    <w:rsid w:val="00C10285"/>
    <w:rsid w:val="00C208FD"/>
    <w:rsid w:val="00C55706"/>
    <w:rsid w:val="00C9192D"/>
    <w:rsid w:val="00CB2794"/>
    <w:rsid w:val="00CB4FBB"/>
    <w:rsid w:val="00CD495A"/>
    <w:rsid w:val="00CD5F21"/>
    <w:rsid w:val="00D03E76"/>
    <w:rsid w:val="00DA6578"/>
    <w:rsid w:val="00DB1764"/>
    <w:rsid w:val="00DC6FDF"/>
    <w:rsid w:val="00E31AB2"/>
    <w:rsid w:val="00E45BB9"/>
    <w:rsid w:val="00E81D49"/>
    <w:rsid w:val="00E95A16"/>
    <w:rsid w:val="00EB5064"/>
    <w:rsid w:val="00F33574"/>
    <w:rsid w:val="00FA0318"/>
    <w:rsid w:val="00FA64DD"/>
    <w:rsid w:val="00FC0C0E"/>
    <w:rsid w:val="00FC288B"/>
    <w:rsid w:val="00FD3FBC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6A6B3"/>
  <w15:chartTrackingRefBased/>
  <w15:docId w15:val="{27B4CAE3-BE1D-425B-9F58-6F15911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lof\AppData\Roaming\Microsoft\Maler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6CE423232641FC8CABEEAF7200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3A3C1-AB01-486D-8D5E-829CFF237245}"/>
      </w:docPartPr>
      <w:docPartBody>
        <w:p w:rsidR="000E3A59" w:rsidRDefault="00362B1A">
          <w:pPr>
            <w:pStyle w:val="426CE423232641FC8CABEEAF7200343E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5B9EF8A994E0414CB840B91F5AF10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59427-D41A-4A9D-8ABC-8E06A6AF67C5}"/>
      </w:docPartPr>
      <w:docPartBody>
        <w:p w:rsidR="000E3A59" w:rsidRDefault="00362B1A">
          <w:pPr>
            <w:pStyle w:val="5B9EF8A994E0414CB840B91F5AF102A9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001EAC1931E5444F80067E86D9966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05E16-081F-413D-93D2-4870593C36F2}"/>
      </w:docPartPr>
      <w:docPartBody>
        <w:p w:rsidR="000E3A59" w:rsidRDefault="00362B1A">
          <w:pPr>
            <w:pStyle w:val="001EAC1931E5444F80067E86D996646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FEBA12892BEC48AB887AEE408D32F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5CA1-8BF6-48FC-A6DB-5659A237A2D5}"/>
      </w:docPartPr>
      <w:docPartBody>
        <w:p w:rsidR="000E3A59" w:rsidRDefault="00362B1A">
          <w:pPr>
            <w:pStyle w:val="FEBA12892BEC48AB887AEE408D32FDE3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2B0827DB8BD4CFEB841FC9C649D1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EB910-DCC5-4C20-A51E-59F997A5369D}"/>
      </w:docPartPr>
      <w:docPartBody>
        <w:p w:rsidR="000E3A59" w:rsidRDefault="00362B1A">
          <w:pPr>
            <w:pStyle w:val="82B0827DB8BD4CFEB841FC9C649D11B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067B6A92A3F7416092AD82DB19C20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C914F-6DDA-4486-889A-43377751DD2F}"/>
      </w:docPartPr>
      <w:docPartBody>
        <w:p w:rsidR="000E3A59" w:rsidRDefault="00362B1A">
          <w:pPr>
            <w:pStyle w:val="067B6A92A3F7416092AD82DB19C2087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D1EE9476EE944992B29859F7423EF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F858-D7A9-4595-857D-EDEC66DEAA95}"/>
      </w:docPartPr>
      <w:docPartBody>
        <w:p w:rsidR="000E3A59" w:rsidRDefault="00362B1A">
          <w:pPr>
            <w:pStyle w:val="D1EE9476EE944992B29859F7423EFDE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3D4D7F56E2D34ACEB57D6C6197A5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E09F9-4C56-47DF-9DCC-DB6D4C177675}"/>
      </w:docPartPr>
      <w:docPartBody>
        <w:p w:rsidR="000E3A59" w:rsidRDefault="00362B1A">
          <w:pPr>
            <w:pStyle w:val="3D4D7F56E2D34ACEB57D6C6197A55800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A"/>
    <w:rsid w:val="000E3A59"/>
    <w:rsid w:val="001B4AE6"/>
    <w:rsid w:val="00362B1A"/>
    <w:rsid w:val="00E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6CE423232641FC8CABEEAF7200343E">
    <w:name w:val="426CE423232641FC8CABEEAF7200343E"/>
  </w:style>
  <w:style w:type="paragraph" w:customStyle="1" w:styleId="5B9EF8A994E0414CB840B91F5AF102A9">
    <w:name w:val="5B9EF8A994E0414CB840B91F5AF102A9"/>
  </w:style>
  <w:style w:type="paragraph" w:customStyle="1" w:styleId="001EAC1931E5444F80067E86D9966468">
    <w:name w:val="001EAC1931E5444F80067E86D9966468"/>
  </w:style>
  <w:style w:type="paragraph" w:customStyle="1" w:styleId="FEBA12892BEC48AB887AEE408D32FDE3">
    <w:name w:val="FEBA12892BEC48AB887AEE408D32FDE3"/>
  </w:style>
  <w:style w:type="paragraph" w:customStyle="1" w:styleId="82B0827DB8BD4CFEB841FC9C649D11BA">
    <w:name w:val="82B0827DB8BD4CFEB841FC9C649D11BA"/>
  </w:style>
  <w:style w:type="paragraph" w:customStyle="1" w:styleId="067B6A92A3F7416092AD82DB19C20879">
    <w:name w:val="067B6A92A3F7416092AD82DB19C20879"/>
  </w:style>
  <w:style w:type="paragraph" w:customStyle="1" w:styleId="D1EE9476EE944992B29859F7423EFDE2">
    <w:name w:val="D1EE9476EE944992B29859F7423EFDE2"/>
  </w:style>
  <w:style w:type="paragraph" w:customStyle="1" w:styleId="3D4D7F56E2D34ACEB57D6C6197A55800">
    <w:name w:val="3D4D7F56E2D34ACEB57D6C6197A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3" ma:contentTypeDescription="Opprett et nytt dokument." ma:contentTypeScope="" ma:versionID="78c410e3af2b74b9d2da25c197a6706f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01d310c3d67f91541a08616800bf9ce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0C905-86B8-41F9-8617-5B539A3C9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BB463-84FD-45D1-8267-00BCACEC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87A1A-7288-4E16-89FE-F79949673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8078B-86D5-492C-AE62-6FEF52DA0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13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Ø. Loft</dc:creator>
  <cp:keywords>12.04.2024</cp:keywords>
  <dc:description>Elverum Rideklubb</dc:description>
  <cp:lastModifiedBy>Michelle Øien Loft</cp:lastModifiedBy>
  <cp:revision>15</cp:revision>
  <dcterms:created xsi:type="dcterms:W3CDTF">2024-02-12T20:10:00Z</dcterms:created>
  <dcterms:modified xsi:type="dcterms:W3CDTF">2024-02-12T20:37:00Z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0x010100BC72094EAA2F864FA10FE29D6BE4B07B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