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43DD2" w14:textId="6BAD08B7" w:rsidR="00934E9A" w:rsidRPr="00CB2794" w:rsidRDefault="001E61D9" w:rsidP="00A0171F">
      <w:pPr>
        <w:pStyle w:val="Overskrift1"/>
        <w:rPr>
          <w:noProof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7C694C54" wp14:editId="771E8B56">
            <wp:simplePos x="0" y="0"/>
            <wp:positionH relativeFrom="margin">
              <wp:align>right</wp:align>
            </wp:positionH>
            <wp:positionV relativeFrom="paragraph">
              <wp:posOffset>-142875</wp:posOffset>
            </wp:positionV>
            <wp:extent cx="1068891" cy="1228725"/>
            <wp:effectExtent l="0" t="0" r="0" b="0"/>
            <wp:wrapNone/>
            <wp:docPr id="1" name="Bilde 1" descr="Elverum rideklu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verum rideklub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91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noProof/>
          </w:rPr>
          <w:alias w:val="Skriv inn organisasjonsnavn:"/>
          <w:tag w:val=""/>
          <w:id w:val="1410501846"/>
          <w:placeholder>
            <w:docPart w:val="426CE423232641FC8CABEEAF7200343E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>
            <w:rPr>
              <w:noProof/>
            </w:rPr>
            <w:t>Elverum Rideklubb</w:t>
          </w:r>
        </w:sdtContent>
      </w:sdt>
    </w:p>
    <w:p w14:paraId="06547AAF" w14:textId="77777777" w:rsidR="00934E9A" w:rsidRPr="00CB2794" w:rsidRDefault="001E61D9" w:rsidP="00A0171F">
      <w:pPr>
        <w:pStyle w:val="Overskrift2"/>
        <w:rPr>
          <w:noProof/>
        </w:rPr>
      </w:pPr>
      <w:sdt>
        <w:sdtPr>
          <w:rPr>
            <w:noProof/>
          </w:rPr>
          <w:alias w:val="Møtereferat:"/>
          <w:tag w:val="Møtereferat:"/>
          <w:id w:val="-953250788"/>
          <w:placeholder>
            <w:docPart w:val="5B9EF8A994E0414CB840B91F5AF102A9"/>
          </w:placeholder>
          <w:temporary/>
          <w:showingPlcHdr/>
          <w15:appearance w15:val="hidden"/>
        </w:sdtPr>
        <w:sdtEndPr/>
        <w:sdtContent>
          <w:r w:rsidR="006B1778" w:rsidRPr="00CB2794">
            <w:rPr>
              <w:noProof/>
              <w:lang w:bidi="nb-NO"/>
            </w:rPr>
            <w:t>Møtereferat</w:t>
          </w:r>
        </w:sdtContent>
      </w:sdt>
    </w:p>
    <w:p w14:paraId="71F3336F" w14:textId="360B3EFD" w:rsidR="00934E9A" w:rsidRPr="00CB2794" w:rsidRDefault="001E61D9" w:rsidP="00A0171F">
      <w:pPr>
        <w:pStyle w:val="Dato"/>
        <w:rPr>
          <w:noProof/>
        </w:rPr>
      </w:pPr>
      <w:sdt>
        <w:sdtPr>
          <w:rPr>
            <w:noProof/>
          </w:rPr>
          <w:alias w:val="Skriv inn møtedato:"/>
          <w:tag w:val=""/>
          <w:id w:val="373818028"/>
          <w:placeholder>
            <w:docPart w:val="001EAC1931E5444F80067E86D996646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A96300">
            <w:rPr>
              <w:noProof/>
            </w:rPr>
            <w:t>05.04.2022</w:t>
          </w:r>
        </w:sdtContent>
      </w:sdt>
    </w:p>
    <w:tbl>
      <w:tblPr>
        <w:tblW w:w="90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e over deltakere som er til stede, og dato, klokkeslett og plassering for neste møte"/>
      </w:tblPr>
      <w:tblGrid>
        <w:gridCol w:w="2070"/>
        <w:gridCol w:w="6975"/>
      </w:tblGrid>
      <w:tr w:rsidR="00934E9A" w:rsidRPr="00CB2794" w14:paraId="2DB4EF4C" w14:textId="77777777" w:rsidTr="00226349">
        <w:sdt>
          <w:sdtPr>
            <w:rPr>
              <w:noProof/>
            </w:rPr>
            <w:alias w:val="Til stede:"/>
            <w:tag w:val="Til stede:"/>
            <w:id w:val="1219014275"/>
            <w:placeholder>
              <w:docPart w:val="FEBA12892BEC48AB887AEE408D32FD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1A091B71" w14:textId="77777777" w:rsidR="00934E9A" w:rsidRPr="00CB2794" w:rsidRDefault="006B1778" w:rsidP="00A0171F">
                <w:pPr>
                  <w:pStyle w:val="Ingenmellomrom"/>
                  <w:rPr>
                    <w:noProof/>
                  </w:rPr>
                </w:pPr>
                <w:r w:rsidRPr="00CB2794">
                  <w:rPr>
                    <w:noProof/>
                    <w:lang w:bidi="nb-NO"/>
                  </w:rPr>
                  <w:t>Til stede:</w:t>
                </w:r>
              </w:p>
            </w:tc>
          </w:sdtContent>
        </w:sdt>
        <w:tc>
          <w:tcPr>
            <w:tcW w:w="6975" w:type="dxa"/>
          </w:tcPr>
          <w:p w14:paraId="0C4DB347" w14:textId="2F1FA295" w:rsidR="00A96300" w:rsidRDefault="00A96300" w:rsidP="00A0171F">
            <w:pPr>
              <w:pStyle w:val="Ingenmellomrom"/>
              <w:rPr>
                <w:noProof/>
              </w:rPr>
            </w:pPr>
            <w:r>
              <w:rPr>
                <w:noProof/>
              </w:rPr>
              <w:t>Nina, Sonny og Michelle.</w:t>
            </w:r>
            <w:r w:rsidR="001E61D9">
              <w:t xml:space="preserve"> </w:t>
            </w:r>
            <w:r>
              <w:rPr>
                <w:noProof/>
              </w:rPr>
              <w:br/>
              <w:t>Teams: Knut, Silje og Beate</w:t>
            </w:r>
          </w:p>
          <w:p w14:paraId="6A6E8A1A" w14:textId="5B7AAD0D" w:rsidR="00934E9A" w:rsidRPr="00CB2794" w:rsidRDefault="00934E9A" w:rsidP="00A0171F">
            <w:pPr>
              <w:pStyle w:val="Ingenmellomrom"/>
              <w:rPr>
                <w:noProof/>
              </w:rPr>
            </w:pPr>
          </w:p>
        </w:tc>
      </w:tr>
      <w:tr w:rsidR="00934E9A" w:rsidRPr="00CB2794" w14:paraId="0EA03FF2" w14:textId="77777777" w:rsidTr="00226349">
        <w:sdt>
          <w:sdtPr>
            <w:rPr>
              <w:noProof/>
            </w:rPr>
            <w:alias w:val="Neste møte:"/>
            <w:tag w:val="Neste møte:"/>
            <w:id w:val="1579632615"/>
            <w:placeholder>
              <w:docPart w:val="82B0827DB8BD4CFEB841FC9C649D11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114D0703" w14:textId="77777777" w:rsidR="00934E9A" w:rsidRPr="00CB2794" w:rsidRDefault="006B1778" w:rsidP="00A0171F">
                <w:pPr>
                  <w:pStyle w:val="Ingenmellomrom"/>
                  <w:rPr>
                    <w:noProof/>
                  </w:rPr>
                </w:pPr>
                <w:r w:rsidRPr="00CB2794">
                  <w:rPr>
                    <w:noProof/>
                    <w:lang w:bidi="nb-NO"/>
                  </w:rPr>
                  <w:t>Neste møte:</w:t>
                </w:r>
              </w:p>
            </w:tc>
          </w:sdtContent>
        </w:sdt>
        <w:tc>
          <w:tcPr>
            <w:tcW w:w="6975" w:type="dxa"/>
          </w:tcPr>
          <w:p w14:paraId="5312ADBE" w14:textId="7E2B8C83" w:rsidR="00934E9A" w:rsidRPr="00CB2794" w:rsidRDefault="005F79EF" w:rsidP="005F79EF">
            <w:pPr>
              <w:pStyle w:val="Ingenmellomrom"/>
              <w:rPr>
                <w:noProof/>
              </w:rPr>
            </w:pPr>
            <w:r>
              <w:rPr>
                <w:noProof/>
              </w:rPr>
              <w:t>26.04.22</w:t>
            </w:r>
            <w:r w:rsidR="0034332A" w:rsidRPr="00CB2794">
              <w:rPr>
                <w:noProof/>
                <w:lang w:bidi="nb-NO"/>
              </w:rPr>
              <w:t xml:space="preserve">, </w:t>
            </w:r>
            <w:r>
              <w:rPr>
                <w:noProof/>
              </w:rPr>
              <w:t>20:00</w:t>
            </w:r>
            <w:r w:rsidR="0034332A" w:rsidRPr="00CB2794">
              <w:rPr>
                <w:noProof/>
                <w:lang w:bidi="nb-NO"/>
              </w:rPr>
              <w:t xml:space="preserve">, </w:t>
            </w:r>
            <w:r>
              <w:rPr>
                <w:noProof/>
              </w:rPr>
              <w:t>«kontoret»</w:t>
            </w:r>
          </w:p>
        </w:tc>
      </w:tr>
    </w:tbl>
    <w:p w14:paraId="34C1EC4C" w14:textId="77777777" w:rsidR="008B2600" w:rsidRPr="008B2600" w:rsidRDefault="008B2600" w:rsidP="00A0171F">
      <w:pPr>
        <w:pStyle w:val="Nummerertliste"/>
        <w:numPr>
          <w:ilvl w:val="0"/>
          <w:numId w:val="0"/>
        </w:numPr>
        <w:spacing w:before="0" w:after="160" w:line="259" w:lineRule="auto"/>
        <w:ind w:left="720"/>
        <w:rPr>
          <w:sz w:val="32"/>
          <w:szCs w:val="32"/>
        </w:rPr>
      </w:pPr>
    </w:p>
    <w:p w14:paraId="17D42D18" w14:textId="77777777" w:rsidR="00A0171F" w:rsidRPr="005F79EF" w:rsidRDefault="008B2600" w:rsidP="00A0171F">
      <w:pPr>
        <w:pStyle w:val="Nummerertliste"/>
        <w:numPr>
          <w:ilvl w:val="0"/>
          <w:numId w:val="0"/>
        </w:numPr>
        <w:spacing w:before="0" w:after="160" w:line="259" w:lineRule="auto"/>
        <w:ind w:left="360" w:hanging="360"/>
        <w:rPr>
          <w:sz w:val="28"/>
          <w:szCs w:val="24"/>
        </w:rPr>
      </w:pPr>
      <w:r w:rsidRPr="005F79EF">
        <w:rPr>
          <w:sz w:val="28"/>
          <w:szCs w:val="24"/>
        </w:rPr>
        <w:t>SAKER:</w:t>
      </w:r>
    </w:p>
    <w:p w14:paraId="58062261" w14:textId="77777777" w:rsidR="00A0171F" w:rsidRDefault="00A0171F" w:rsidP="00A0171F">
      <w:pPr>
        <w:pStyle w:val="Nummerertliste"/>
        <w:numPr>
          <w:ilvl w:val="0"/>
          <w:numId w:val="0"/>
        </w:numPr>
        <w:spacing w:before="0" w:after="160" w:line="259" w:lineRule="auto"/>
        <w:ind w:left="360" w:hanging="360"/>
        <w:rPr>
          <w:sz w:val="24"/>
          <w:szCs w:val="24"/>
        </w:rPr>
      </w:pPr>
    </w:p>
    <w:p w14:paraId="75F13D20" w14:textId="1B647875" w:rsidR="008B2600" w:rsidRPr="005F79EF" w:rsidRDefault="00A0171F" w:rsidP="00A0171F">
      <w:pPr>
        <w:pStyle w:val="Nummerertliste"/>
        <w:numPr>
          <w:ilvl w:val="0"/>
          <w:numId w:val="0"/>
        </w:numPr>
        <w:spacing w:before="0" w:after="160" w:line="259" w:lineRule="auto"/>
        <w:ind w:left="360" w:hanging="360"/>
        <w:rPr>
          <w:sz w:val="24"/>
          <w:szCs w:val="24"/>
          <w:u w:val="single"/>
        </w:rPr>
      </w:pPr>
      <w:r w:rsidRPr="005F79EF">
        <w:rPr>
          <w:sz w:val="24"/>
          <w:szCs w:val="24"/>
          <w:u w:val="single"/>
        </w:rPr>
        <w:t>-Stall:</w:t>
      </w:r>
    </w:p>
    <w:p w14:paraId="42C2E265" w14:textId="6E2FE8C0" w:rsidR="008B2600" w:rsidRPr="00CD495A" w:rsidRDefault="00A96300" w:rsidP="00A0171F">
      <w:pPr>
        <w:pStyle w:val="Listeavsnitt"/>
        <w:spacing w:before="0" w:after="160" w:line="259" w:lineRule="auto"/>
        <w:rPr>
          <w:sz w:val="24"/>
          <w:szCs w:val="24"/>
        </w:rPr>
      </w:pPr>
      <w:r w:rsidRPr="00CD495A">
        <w:rPr>
          <w:sz w:val="24"/>
          <w:szCs w:val="24"/>
        </w:rPr>
        <w:br/>
        <w:t xml:space="preserve">-Strøm </w:t>
      </w:r>
      <w:r w:rsidR="001E61D9">
        <w:rPr>
          <w:sz w:val="24"/>
          <w:szCs w:val="24"/>
        </w:rPr>
        <w:t xml:space="preserve">i </w:t>
      </w:r>
      <w:r w:rsidRPr="00CD495A">
        <w:rPr>
          <w:sz w:val="24"/>
          <w:szCs w:val="24"/>
        </w:rPr>
        <w:t>pad</w:t>
      </w:r>
      <w:r w:rsidR="001E61D9">
        <w:rPr>
          <w:sz w:val="24"/>
          <w:szCs w:val="24"/>
        </w:rPr>
        <w:t>d</w:t>
      </w:r>
      <w:r w:rsidRPr="00CD495A">
        <w:rPr>
          <w:sz w:val="24"/>
          <w:szCs w:val="24"/>
        </w:rPr>
        <w:t>ocker – Nina og Gry tar ansvar. Frist: 17.mai??</w:t>
      </w:r>
    </w:p>
    <w:p w14:paraId="0BF80305" w14:textId="162395A0" w:rsidR="00A96300" w:rsidRPr="00A96300" w:rsidRDefault="00A96300" w:rsidP="00A0171F">
      <w:pPr>
        <w:pStyle w:val="Listeavsnitt"/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-Ønske om å lage stor </w:t>
      </w:r>
      <w:r w:rsidR="005F79EF">
        <w:rPr>
          <w:sz w:val="24"/>
          <w:szCs w:val="24"/>
        </w:rPr>
        <w:t>paddock</w:t>
      </w:r>
      <w:r>
        <w:rPr>
          <w:sz w:val="24"/>
          <w:szCs w:val="24"/>
        </w:rPr>
        <w:t xml:space="preserve"> der</w:t>
      </w:r>
      <w:r w:rsidR="001E61D9">
        <w:rPr>
          <w:sz w:val="24"/>
          <w:szCs w:val="24"/>
        </w:rPr>
        <w:t xml:space="preserve"> rundkjøringen foran stallen er.</w:t>
      </w:r>
      <w:r w:rsidR="001E61D9">
        <w:rPr>
          <w:sz w:val="24"/>
          <w:szCs w:val="24"/>
        </w:rPr>
        <w:br/>
        <w:t>U</w:t>
      </w:r>
      <w:r>
        <w:rPr>
          <w:sz w:val="24"/>
          <w:szCs w:val="24"/>
        </w:rPr>
        <w:t xml:space="preserve">t fra avtalen med kommunen og brannvesenet er dette lite aktuelt. </w:t>
      </w:r>
      <w:r w:rsidR="001E61D9">
        <w:rPr>
          <w:sz w:val="24"/>
          <w:szCs w:val="24"/>
        </w:rPr>
        <w:br/>
      </w:r>
      <w:r>
        <w:rPr>
          <w:sz w:val="24"/>
          <w:szCs w:val="24"/>
        </w:rPr>
        <w:t>Styret stemmer: 6 stk mot</w:t>
      </w:r>
      <w:r w:rsidR="001E61D9">
        <w:rPr>
          <w:sz w:val="24"/>
          <w:szCs w:val="24"/>
        </w:rPr>
        <w:t xml:space="preserve"> ny paddock</w:t>
      </w:r>
      <w:r>
        <w:rPr>
          <w:sz w:val="24"/>
          <w:szCs w:val="24"/>
        </w:rPr>
        <w:t xml:space="preserve">, alle. </w:t>
      </w:r>
    </w:p>
    <w:p w14:paraId="41B47B57" w14:textId="7BCF38D5" w:rsidR="00A96300" w:rsidRDefault="00A96300" w:rsidP="00A0171F">
      <w:pPr>
        <w:pStyle w:val="Listeavsnitt"/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1E61D9">
        <w:rPr>
          <w:sz w:val="24"/>
          <w:szCs w:val="24"/>
        </w:rPr>
        <w:t>Stallen ønsker at b</w:t>
      </w:r>
      <w:r w:rsidR="00FE7C42">
        <w:rPr>
          <w:sz w:val="24"/>
          <w:szCs w:val="24"/>
        </w:rPr>
        <w:t>e</w:t>
      </w:r>
      <w:r w:rsidR="00CD495A">
        <w:rPr>
          <w:sz w:val="24"/>
          <w:szCs w:val="24"/>
        </w:rPr>
        <w:t xml:space="preserve">søkende hester </w:t>
      </w:r>
      <w:r w:rsidR="001E61D9">
        <w:rPr>
          <w:sz w:val="24"/>
          <w:szCs w:val="24"/>
        </w:rPr>
        <w:t xml:space="preserve">henvises </w:t>
      </w:r>
      <w:r w:rsidR="00FE7C42">
        <w:rPr>
          <w:sz w:val="24"/>
          <w:szCs w:val="24"/>
        </w:rPr>
        <w:t xml:space="preserve">til «Tyskerstallen». </w:t>
      </w:r>
      <w:r w:rsidR="00CD495A">
        <w:rPr>
          <w:sz w:val="24"/>
          <w:szCs w:val="24"/>
        </w:rPr>
        <w:t>Vi svarer at besøkende hester er noe som innimel</w:t>
      </w:r>
      <w:r w:rsidR="001E61D9">
        <w:rPr>
          <w:sz w:val="24"/>
          <w:szCs w:val="24"/>
        </w:rPr>
        <w:t>lom må</w:t>
      </w:r>
      <w:r w:rsidR="00CD495A">
        <w:rPr>
          <w:sz w:val="24"/>
          <w:szCs w:val="24"/>
        </w:rPr>
        <w:t xml:space="preserve"> regnes med da dette er en del av den lille rekrutteringen/vedlikeholdet av aktive ryttere hos oss </w:t>
      </w:r>
      <w:r w:rsidR="001E61D9">
        <w:rPr>
          <w:sz w:val="24"/>
          <w:szCs w:val="24"/>
        </w:rPr>
        <w:t xml:space="preserve">og at dette </w:t>
      </w:r>
      <w:r w:rsidR="00CD495A">
        <w:rPr>
          <w:sz w:val="24"/>
          <w:szCs w:val="24"/>
        </w:rPr>
        <w:t xml:space="preserve">avhenger av de treningene klubben arrangerer. </w:t>
      </w:r>
    </w:p>
    <w:p w14:paraId="3D16C30D" w14:textId="31CEA105" w:rsidR="00CD495A" w:rsidRDefault="00CD495A" w:rsidP="00A0171F">
      <w:pPr>
        <w:pStyle w:val="Listeavsnitt"/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-Ønske om loppemarked i ridehallen. Styret er enige om at dette er en god idè og støtter dette. Styret ønsker at stallen tar ansvar for loppemarked og aktivite</w:t>
      </w:r>
      <w:r w:rsidR="005F79EF">
        <w:rPr>
          <w:sz w:val="24"/>
          <w:szCs w:val="24"/>
        </w:rPr>
        <w:t>te</w:t>
      </w:r>
      <w:r>
        <w:rPr>
          <w:sz w:val="24"/>
          <w:szCs w:val="24"/>
        </w:rPr>
        <w:t>r som for eksempel barneridning, st</w:t>
      </w:r>
      <w:r w:rsidR="001E61D9">
        <w:rPr>
          <w:sz w:val="24"/>
          <w:szCs w:val="24"/>
        </w:rPr>
        <w:t>yret kan stille med åpen kiosk og stengt ridehall (for annen ridning).</w:t>
      </w:r>
    </w:p>
    <w:p w14:paraId="223097A4" w14:textId="5E83D7DF" w:rsidR="00A0171F" w:rsidRDefault="00A0171F" w:rsidP="00A0171F">
      <w:pPr>
        <w:pStyle w:val="Listeavsnitt"/>
        <w:spacing w:before="0" w:after="160" w:line="259" w:lineRule="auto"/>
        <w:rPr>
          <w:sz w:val="24"/>
          <w:szCs w:val="24"/>
        </w:rPr>
      </w:pPr>
    </w:p>
    <w:p w14:paraId="44C4DBC0" w14:textId="77777777" w:rsidR="00A0171F" w:rsidRPr="005F79EF" w:rsidRDefault="00A0171F" w:rsidP="00A0171F">
      <w:pPr>
        <w:pStyle w:val="Listeavsnitt"/>
        <w:spacing w:before="0" w:after="160" w:line="259" w:lineRule="auto"/>
        <w:rPr>
          <w:b/>
          <w:sz w:val="24"/>
          <w:szCs w:val="24"/>
          <w:u w:val="single"/>
        </w:rPr>
      </w:pPr>
    </w:p>
    <w:p w14:paraId="4C6F8F14" w14:textId="77777777" w:rsidR="00A0171F" w:rsidRPr="005F79EF" w:rsidRDefault="00A96300" w:rsidP="00A0171F">
      <w:pPr>
        <w:spacing w:before="0" w:after="160" w:line="259" w:lineRule="auto"/>
        <w:rPr>
          <w:b/>
          <w:sz w:val="24"/>
          <w:szCs w:val="24"/>
          <w:u w:val="single"/>
        </w:rPr>
      </w:pPr>
      <w:r w:rsidRPr="005F79EF">
        <w:rPr>
          <w:b/>
          <w:sz w:val="24"/>
          <w:szCs w:val="24"/>
          <w:u w:val="single"/>
        </w:rPr>
        <w:t xml:space="preserve">- </w:t>
      </w:r>
      <w:r w:rsidR="00A0171F" w:rsidRPr="005F79EF">
        <w:rPr>
          <w:b/>
          <w:sz w:val="24"/>
          <w:szCs w:val="24"/>
          <w:u w:val="single"/>
        </w:rPr>
        <w:t>Anlegg</w:t>
      </w:r>
    </w:p>
    <w:p w14:paraId="25E3A608" w14:textId="031FB623" w:rsidR="00CD495A" w:rsidRDefault="00A0171F" w:rsidP="00A0171F">
      <w:pPr>
        <w:spacing w:before="0" w:after="160" w:line="259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495A">
        <w:rPr>
          <w:sz w:val="24"/>
          <w:szCs w:val="24"/>
        </w:rPr>
        <w:t xml:space="preserve">Vant ridehall: Michelle og Nina jobber med </w:t>
      </w:r>
      <w:r>
        <w:rPr>
          <w:sz w:val="24"/>
          <w:szCs w:val="24"/>
        </w:rPr>
        <w:t xml:space="preserve">saken. </w:t>
      </w:r>
    </w:p>
    <w:p w14:paraId="729B16DB" w14:textId="777E4E11" w:rsidR="00A0171F" w:rsidRDefault="001E61D9" w:rsidP="00A0171F">
      <w:pPr>
        <w:spacing w:before="0" w:after="160" w:line="259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- Salte: Nina og Michelle, søndag uke 14. </w:t>
      </w:r>
    </w:p>
    <w:p w14:paraId="5B69F1B7" w14:textId="4092549D" w:rsidR="00FD3FBC" w:rsidRDefault="00FD3FBC" w:rsidP="00A0171F">
      <w:pPr>
        <w:spacing w:before="0" w:after="160" w:line="259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- Anleggsleie: Michelle skriver til Gry </w:t>
      </w:r>
      <w:r w:rsidR="001E61D9">
        <w:rPr>
          <w:sz w:val="24"/>
          <w:szCs w:val="24"/>
        </w:rPr>
        <w:t xml:space="preserve">(ansvarlig for Patrick- og Jannetrening) </w:t>
      </w:r>
      <w:r>
        <w:rPr>
          <w:sz w:val="24"/>
          <w:szCs w:val="24"/>
        </w:rPr>
        <w:t xml:space="preserve">og ber om at alle som rir på treninger må huske å betale anleggsleie. Vi bruker mye unødvendig dugnadstid på å følge opp vipps. </w:t>
      </w:r>
    </w:p>
    <w:p w14:paraId="76F1D61C" w14:textId="48C4E83F" w:rsidR="00A0171F" w:rsidRDefault="00A0171F" w:rsidP="00A0171F">
      <w:pPr>
        <w:pStyle w:val="Listeavsnitt"/>
        <w:numPr>
          <w:ilvl w:val="0"/>
          <w:numId w:val="11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Maling av ridehall: Nina sjekker rundt på pris. Emilie kan muligens stille med malingssprøyt(-er).</w:t>
      </w:r>
      <w:r>
        <w:rPr>
          <w:sz w:val="24"/>
          <w:szCs w:val="24"/>
        </w:rPr>
        <w:br/>
      </w:r>
    </w:p>
    <w:p w14:paraId="450E913A" w14:textId="77777777" w:rsidR="001E61D9" w:rsidRPr="001E61D9" w:rsidRDefault="001E61D9" w:rsidP="001E61D9">
      <w:pPr>
        <w:spacing w:before="0" w:after="160" w:line="259" w:lineRule="auto"/>
        <w:rPr>
          <w:sz w:val="24"/>
          <w:szCs w:val="24"/>
        </w:rPr>
      </w:pPr>
    </w:p>
    <w:p w14:paraId="49741A94" w14:textId="0F326B58" w:rsidR="008B2600" w:rsidRPr="005F79EF" w:rsidRDefault="00A0171F" w:rsidP="009529F2">
      <w:pPr>
        <w:pStyle w:val="Listeavsnitt"/>
        <w:numPr>
          <w:ilvl w:val="0"/>
          <w:numId w:val="11"/>
        </w:numPr>
        <w:spacing w:before="0" w:after="160" w:line="259" w:lineRule="auto"/>
        <w:rPr>
          <w:noProof/>
        </w:rPr>
      </w:pPr>
      <w:r w:rsidRPr="005F79EF">
        <w:rPr>
          <w:sz w:val="24"/>
          <w:szCs w:val="24"/>
        </w:rPr>
        <w:lastRenderedPageBreak/>
        <w:t>Dugnad før 17.mai</w:t>
      </w:r>
      <w:r w:rsidR="000A3B88" w:rsidRPr="005F79EF">
        <w:rPr>
          <w:sz w:val="24"/>
          <w:szCs w:val="24"/>
        </w:rPr>
        <w:t xml:space="preserve"> på, i og rundt ridebane og ridehall</w:t>
      </w:r>
      <w:r w:rsidR="005F79EF" w:rsidRPr="005F79EF">
        <w:rPr>
          <w:sz w:val="24"/>
          <w:szCs w:val="24"/>
        </w:rPr>
        <w:t xml:space="preserve"> (samkjøres med dato for stalldugnaden)</w:t>
      </w:r>
      <w:r w:rsidRPr="005F79EF">
        <w:rPr>
          <w:sz w:val="24"/>
          <w:szCs w:val="24"/>
        </w:rPr>
        <w:br/>
        <w:t>- Rake området</w:t>
      </w:r>
      <w:r w:rsidRPr="005F79EF">
        <w:rPr>
          <w:sz w:val="24"/>
          <w:szCs w:val="24"/>
        </w:rPr>
        <w:br/>
        <w:t xml:space="preserve">- Rydde </w:t>
      </w:r>
      <w:r w:rsidRPr="005F79EF">
        <w:rPr>
          <w:sz w:val="24"/>
          <w:szCs w:val="24"/>
        </w:rPr>
        <w:br/>
        <w:t xml:space="preserve">- </w:t>
      </w:r>
      <w:r w:rsidR="005F79EF" w:rsidRPr="005F79EF">
        <w:rPr>
          <w:sz w:val="24"/>
          <w:szCs w:val="24"/>
        </w:rPr>
        <w:t xml:space="preserve">.. </w:t>
      </w:r>
    </w:p>
    <w:p w14:paraId="1C4CC226" w14:textId="687BD9F0" w:rsidR="005F79EF" w:rsidRDefault="005F79EF" w:rsidP="005F79EF">
      <w:pPr>
        <w:spacing w:before="0" w:after="160" w:line="259" w:lineRule="auto"/>
        <w:rPr>
          <w:noProof/>
        </w:rPr>
      </w:pPr>
    </w:p>
    <w:p w14:paraId="7264B59C" w14:textId="2E56E711" w:rsidR="005F79EF" w:rsidRPr="005F79EF" w:rsidRDefault="005F79EF" w:rsidP="005F79EF">
      <w:pPr>
        <w:spacing w:before="0" w:after="160" w:line="259" w:lineRule="auto"/>
        <w:rPr>
          <w:b/>
          <w:noProof/>
        </w:rPr>
      </w:pPr>
      <w:r w:rsidRPr="005F79EF">
        <w:rPr>
          <w:b/>
          <w:noProof/>
        </w:rPr>
        <w:t>Neste møte: Fastsette dugnadsato og innhold. Planlegge stevner (dugnadslister, registreringer m.m.</w:t>
      </w:r>
      <w:r w:rsidR="001E61D9">
        <w:rPr>
          <w:b/>
          <w:noProof/>
        </w:rPr>
        <w:t xml:space="preserve">). </w:t>
      </w:r>
      <w:bookmarkStart w:id="0" w:name="_GoBack"/>
      <w:bookmarkEnd w:id="0"/>
    </w:p>
    <w:sectPr w:rsidR="005F79EF" w:rsidRPr="005F79EF" w:rsidSect="00226349">
      <w:headerReference w:type="defaul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FBC91" w14:textId="77777777" w:rsidR="00DB1764" w:rsidRDefault="00DB1764">
      <w:pPr>
        <w:spacing w:after="0" w:line="240" w:lineRule="auto"/>
      </w:pPr>
      <w:r>
        <w:separator/>
      </w:r>
    </w:p>
    <w:p w14:paraId="0261E743" w14:textId="77777777" w:rsidR="00DB1764" w:rsidRDefault="00DB1764"/>
  </w:endnote>
  <w:endnote w:type="continuationSeparator" w:id="0">
    <w:p w14:paraId="00F1ADFD" w14:textId="77777777" w:rsidR="00DB1764" w:rsidRDefault="00DB1764">
      <w:pPr>
        <w:spacing w:after="0" w:line="240" w:lineRule="auto"/>
      </w:pPr>
      <w:r>
        <w:continuationSeparator/>
      </w:r>
    </w:p>
    <w:p w14:paraId="52AC82AD" w14:textId="77777777" w:rsidR="00DB1764" w:rsidRDefault="00DB1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88D9A" w14:textId="77777777" w:rsidR="00DB1764" w:rsidRDefault="00DB1764">
      <w:pPr>
        <w:spacing w:after="0" w:line="240" w:lineRule="auto"/>
      </w:pPr>
      <w:r>
        <w:separator/>
      </w:r>
    </w:p>
    <w:p w14:paraId="120D17A7" w14:textId="77777777" w:rsidR="00DB1764" w:rsidRDefault="00DB1764"/>
  </w:footnote>
  <w:footnote w:type="continuationSeparator" w:id="0">
    <w:p w14:paraId="1B5118D1" w14:textId="77777777" w:rsidR="00DB1764" w:rsidRDefault="00DB1764">
      <w:pPr>
        <w:spacing w:after="0" w:line="240" w:lineRule="auto"/>
      </w:pPr>
      <w:r>
        <w:continuationSeparator/>
      </w:r>
    </w:p>
    <w:p w14:paraId="1131D7C8" w14:textId="77777777" w:rsidR="00DB1764" w:rsidRDefault="00DB17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EFBC0" w14:textId="77777777" w:rsidR="00934E9A" w:rsidRDefault="001E61D9">
    <w:pPr>
      <w:pStyle w:val="Topptekst"/>
    </w:pPr>
    <w:sdt>
      <w:sdtPr>
        <w:alias w:val="Organisasjonsnavn:"/>
        <w:tag w:val=""/>
        <w:id w:val="-142659844"/>
        <w:placeholder>
          <w:docPart w:val="067B6A92A3F7416092AD82DB19C20879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8B2600">
          <w:t>Elverum Rideklubb</w:t>
        </w:r>
      </w:sdtContent>
    </w:sdt>
  </w:p>
  <w:p w14:paraId="1B3CD735" w14:textId="7F7D0694" w:rsidR="00934E9A" w:rsidRDefault="001E61D9">
    <w:pPr>
      <w:pStyle w:val="Topptekst"/>
    </w:pPr>
    <w:sdt>
      <w:sdtPr>
        <w:alias w:val="Møtereferat:"/>
        <w:tag w:val="Møtereferat:"/>
        <w:id w:val="-1760127990"/>
        <w:placeholder>
          <w:docPart w:val="3D4D7F56E2D34ACEB57D6C6197A55800"/>
        </w:placeholder>
        <w:temporary/>
        <w:showingPlcHdr/>
        <w15:appearance w15:val="hidden"/>
      </w:sdtPr>
      <w:sdtEndPr/>
      <w:sdtContent>
        <w:r w:rsidR="00A05EF7">
          <w:rPr>
            <w:lang w:bidi="nb-NO"/>
          </w:rPr>
          <w:t>Møtereferat</w:t>
        </w:r>
      </w:sdtContent>
    </w:sdt>
    <w:r w:rsidR="00A05EF7">
      <w:rPr>
        <w:lang w:bidi="nb-NO"/>
      </w:rPr>
      <w:t xml:space="preserve">, </w:t>
    </w:r>
    <w:sdt>
      <w:sdtPr>
        <w:alias w:val="Dato:"/>
        <w:tag w:val=""/>
        <w:id w:val="-1612037418"/>
        <w:placeholder>
          <w:docPart w:val="D1EE9476EE944992B29859F7423EFDE2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A96300">
          <w:t>05.04.2022</w:t>
        </w:r>
      </w:sdtContent>
    </w:sdt>
  </w:p>
  <w:p w14:paraId="0818D9CF" w14:textId="1A34D4D2" w:rsidR="00934E9A" w:rsidRDefault="006A6EE0">
    <w:pPr>
      <w:pStyle w:val="Topptekst"/>
    </w:pPr>
    <w:r>
      <w:rPr>
        <w:lang w:bidi="nb-NO"/>
      </w:rPr>
      <w:t xml:space="preserve">Side </w:t>
    </w: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 w:rsidR="001E61D9">
      <w:rPr>
        <w:noProof/>
        <w:lang w:bidi="nb-NO"/>
      </w:rPr>
      <w:t>2</w:t>
    </w:r>
    <w:r>
      <w:rPr>
        <w:noProof/>
        <w:lang w:bidi="nb-N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Nummerertliste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A459DD"/>
    <w:multiLevelType w:val="hybridMultilevel"/>
    <w:tmpl w:val="7D9408AA"/>
    <w:lvl w:ilvl="0" w:tplc="75E661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00"/>
    <w:rsid w:val="00053CAE"/>
    <w:rsid w:val="00082086"/>
    <w:rsid w:val="00084341"/>
    <w:rsid w:val="00096ECE"/>
    <w:rsid w:val="000A3B88"/>
    <w:rsid w:val="0010443C"/>
    <w:rsid w:val="00164BA3"/>
    <w:rsid w:val="001B49A6"/>
    <w:rsid w:val="001E61D9"/>
    <w:rsid w:val="002128C8"/>
    <w:rsid w:val="00217F5E"/>
    <w:rsid w:val="00226349"/>
    <w:rsid w:val="002A7720"/>
    <w:rsid w:val="002B5A3C"/>
    <w:rsid w:val="0034332A"/>
    <w:rsid w:val="00391B00"/>
    <w:rsid w:val="003A2FAF"/>
    <w:rsid w:val="003C17E2"/>
    <w:rsid w:val="00416A86"/>
    <w:rsid w:val="004D4719"/>
    <w:rsid w:val="005233B8"/>
    <w:rsid w:val="005F79EF"/>
    <w:rsid w:val="006A2514"/>
    <w:rsid w:val="006A6EE0"/>
    <w:rsid w:val="006B1778"/>
    <w:rsid w:val="006B674E"/>
    <w:rsid w:val="006E6AA5"/>
    <w:rsid w:val="007123B4"/>
    <w:rsid w:val="00884772"/>
    <w:rsid w:val="00884EE1"/>
    <w:rsid w:val="008B2600"/>
    <w:rsid w:val="00934E9A"/>
    <w:rsid w:val="00992476"/>
    <w:rsid w:val="009A27A1"/>
    <w:rsid w:val="00A0171F"/>
    <w:rsid w:val="00A05EF7"/>
    <w:rsid w:val="00A7005F"/>
    <w:rsid w:val="00A8223B"/>
    <w:rsid w:val="00A96300"/>
    <w:rsid w:val="00B273A3"/>
    <w:rsid w:val="00B93153"/>
    <w:rsid w:val="00C208FD"/>
    <w:rsid w:val="00C9192D"/>
    <w:rsid w:val="00CB2794"/>
    <w:rsid w:val="00CB4FBB"/>
    <w:rsid w:val="00CD495A"/>
    <w:rsid w:val="00D03E76"/>
    <w:rsid w:val="00DA6578"/>
    <w:rsid w:val="00DB1764"/>
    <w:rsid w:val="00E31AB2"/>
    <w:rsid w:val="00E45BB9"/>
    <w:rsid w:val="00E81D49"/>
    <w:rsid w:val="00EB5064"/>
    <w:rsid w:val="00FA64DD"/>
    <w:rsid w:val="00FC288B"/>
    <w:rsid w:val="00FD3FBC"/>
    <w:rsid w:val="00FE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96A6B3"/>
  <w15:chartTrackingRefBased/>
  <w15:docId w15:val="{27B4CAE3-BE1D-425B-9F58-6F15911C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ellrutenett">
    <w:name w:val="Table Grid"/>
    <w:basedOn w:val="Vanligtabel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nliginnrykk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o">
    <w:name w:val="Date"/>
    <w:basedOn w:val="Normal"/>
    <w:next w:val="Normal"/>
    <w:link w:val="DatoTegn"/>
    <w:uiPriority w:val="1"/>
    <w:qFormat/>
    <w:pPr>
      <w:spacing w:before="80" w:line="240" w:lineRule="auto"/>
    </w:pPr>
  </w:style>
  <w:style w:type="character" w:customStyle="1" w:styleId="DatoTegn">
    <w:name w:val="Dato Tegn"/>
    <w:basedOn w:val="Standardskriftforavsnitt"/>
    <w:link w:val="Dato"/>
    <w:uiPriority w:val="1"/>
    <w:rPr>
      <w:spacing w:val="4"/>
      <w:sz w:val="22"/>
      <w:szCs w:val="20"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TopptekstTegn">
    <w:name w:val="Topptekst Tegn"/>
    <w:basedOn w:val="Standardskriftforavsnitt"/>
    <w:link w:val="Topptekst"/>
    <w:uiPriority w:val="99"/>
    <w:rPr>
      <w:spacing w:val="4"/>
      <w:sz w:val="22"/>
      <w:szCs w:val="20"/>
    </w:rPr>
  </w:style>
  <w:style w:type="character" w:styleId="Plassholdertekst">
    <w:name w:val="Placeholder Text"/>
    <w:basedOn w:val="Standardskriftforavsnitt"/>
    <w:uiPriority w:val="99"/>
    <w:semiHidden/>
    <w:rsid w:val="00FC288B"/>
    <w:rPr>
      <w:color w:val="404040" w:themeColor="text1" w:themeTint="BF"/>
      <w:sz w:val="22"/>
    </w:rPr>
  </w:style>
  <w:style w:type="paragraph" w:styleId="Nummerertliste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Ingenmellomrom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D03E76"/>
  </w:style>
  <w:style w:type="paragraph" w:styleId="Blokkteks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D03E7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03E76"/>
    <w:rPr>
      <w:spacing w:val="4"/>
      <w:sz w:val="22"/>
      <w:szCs w:val="20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03E76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03E76"/>
    <w:rPr>
      <w:spacing w:val="4"/>
      <w:sz w:val="22"/>
      <w:szCs w:val="2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03E76"/>
    <w:rPr>
      <w:spacing w:val="4"/>
      <w:sz w:val="22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03E76"/>
    <w:pPr>
      <w:spacing w:after="24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03E76"/>
    <w:rPr>
      <w:spacing w:val="4"/>
      <w:sz w:val="22"/>
      <w:szCs w:val="20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03E76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03E76"/>
    <w:rPr>
      <w:spacing w:val="4"/>
      <w:sz w:val="22"/>
      <w:szCs w:val="20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03E76"/>
    <w:rPr>
      <w:spacing w:val="4"/>
      <w:sz w:val="22"/>
      <w:szCs w:val="20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03E76"/>
    <w:rPr>
      <w:spacing w:val="4"/>
      <w:sz w:val="22"/>
      <w:szCs w:val="20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03E76"/>
    <w:rPr>
      <w:spacing w:val="4"/>
      <w:sz w:val="22"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Hilsen">
    <w:name w:val="Closing"/>
    <w:basedOn w:val="Normal"/>
    <w:link w:val="HilsenTegn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1"/>
    <w:semiHidden/>
    <w:rsid w:val="00D03E76"/>
    <w:rPr>
      <w:spacing w:val="4"/>
      <w:sz w:val="22"/>
      <w:szCs w:val="20"/>
    </w:rPr>
  </w:style>
  <w:style w:type="table" w:styleId="Fargeriktrutenett">
    <w:name w:val="Colorful Grid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D03E76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03E76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03E76"/>
    <w:rPr>
      <w:spacing w:val="4"/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03E7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03E76"/>
    <w:rPr>
      <w:b/>
      <w:bCs/>
      <w:spacing w:val="4"/>
      <w:sz w:val="22"/>
      <w:szCs w:val="20"/>
    </w:rPr>
  </w:style>
  <w:style w:type="table" w:styleId="Mrkliste">
    <w:name w:val="Dark List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kart">
    <w:name w:val="Document Map"/>
    <w:basedOn w:val="Normal"/>
    <w:link w:val="DokumentkartTegn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03E76"/>
    <w:rPr>
      <w:spacing w:val="4"/>
      <w:sz w:val="22"/>
      <w:szCs w:val="20"/>
    </w:rPr>
  </w:style>
  <w:style w:type="character" w:styleId="Utheving">
    <w:name w:val="Emphasis"/>
    <w:basedOn w:val="Standardskriftforavsnitt"/>
    <w:uiPriority w:val="1"/>
    <w:semiHidden/>
    <w:unhideWhenUsed/>
    <w:rsid w:val="00D03E76"/>
    <w:rPr>
      <w:i/>
      <w:iCs/>
      <w:sz w:val="22"/>
    </w:rPr>
  </w:style>
  <w:style w:type="character" w:styleId="Sluttnotereferanse">
    <w:name w:val="endnote reference"/>
    <w:basedOn w:val="Standardskriftforavsnitt"/>
    <w:uiPriority w:val="99"/>
    <w:semiHidden/>
    <w:unhideWhenUsed/>
    <w:rsid w:val="00D03E76"/>
    <w:rPr>
      <w:sz w:val="22"/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03E76"/>
    <w:rPr>
      <w:spacing w:val="4"/>
      <w:sz w:val="22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ulgthyperkobling">
    <w:name w:val="FollowedHyperlink"/>
    <w:basedOn w:val="Standardskriftforavsnit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03E76"/>
    <w:rPr>
      <w:spacing w:val="4"/>
      <w:sz w:val="22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D03E76"/>
    <w:rPr>
      <w:sz w:val="22"/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03E76"/>
    <w:rPr>
      <w:spacing w:val="4"/>
      <w:sz w:val="22"/>
      <w:szCs w:val="20"/>
    </w:rPr>
  </w:style>
  <w:style w:type="table" w:styleId="Rutenettabelllys1">
    <w:name w:val="Grid Table 1 Light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Emneknagg1">
    <w:name w:val="Emneknagg1"/>
    <w:basedOn w:val="Standardskriftforavsnit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D03E76"/>
    <w:rPr>
      <w:sz w:val="22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03E76"/>
    <w:rPr>
      <w:i/>
      <w:iCs/>
      <w:spacing w:val="4"/>
      <w:sz w:val="22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D03E76"/>
    <w:rPr>
      <w:i/>
      <w:iCs/>
      <w:sz w:val="22"/>
    </w:rPr>
  </w:style>
  <w:style w:type="character" w:styleId="HTML-kode">
    <w:name w:val="HTML Code"/>
    <w:basedOn w:val="Standardskriftforavsnit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D03E76"/>
    <w:rPr>
      <w:i/>
      <w:iCs/>
      <w:sz w:val="22"/>
    </w:rPr>
  </w:style>
  <w:style w:type="character" w:styleId="HTML-tastatur">
    <w:name w:val="HTML Keyboard"/>
    <w:basedOn w:val="Standardskriftforavsnit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03E76"/>
    <w:rPr>
      <w:i/>
      <w:iCs/>
      <w:sz w:val="22"/>
    </w:rPr>
  </w:style>
  <w:style w:type="character" w:styleId="Hyperkobling">
    <w:name w:val="Hyperlink"/>
    <w:basedOn w:val="Standardskriftforavsnit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ystrutenett">
    <w:name w:val="Light Grid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D03E76"/>
    <w:rPr>
      <w:sz w:val="22"/>
    </w:rPr>
  </w:style>
  <w:style w:type="paragraph" w:styleId="Liste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Punktliste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unhideWhenUsed/>
    <w:qFormat/>
    <w:rsid w:val="00D03E76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e1">
    <w:name w:val="Omtale1"/>
    <w:basedOn w:val="Standardskriftforavsnit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03E76"/>
    <w:rPr>
      <w:spacing w:val="4"/>
      <w:sz w:val="22"/>
      <w:szCs w:val="20"/>
    </w:rPr>
  </w:style>
  <w:style w:type="character" w:styleId="Sidetall">
    <w:name w:val="page number"/>
    <w:basedOn w:val="Standardskriftforavsnitt"/>
    <w:uiPriority w:val="99"/>
    <w:semiHidden/>
    <w:unhideWhenUsed/>
    <w:rsid w:val="00D03E76"/>
    <w:rPr>
      <w:sz w:val="22"/>
    </w:rPr>
  </w:style>
  <w:style w:type="table" w:styleId="Vanligtabell1">
    <w:name w:val="Plain Table 1"/>
    <w:basedOn w:val="Vanligtabel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Innledendehilsen">
    <w:name w:val="Salutation"/>
    <w:basedOn w:val="Normal"/>
    <w:next w:val="Normal"/>
    <w:link w:val="InnledendehilsenTegn"/>
    <w:uiPriority w:val="1"/>
    <w:semiHidden/>
    <w:unhideWhenUsed/>
    <w:qFormat/>
    <w:rsid w:val="00D03E76"/>
  </w:style>
  <w:style w:type="character" w:customStyle="1" w:styleId="InnledendehilsenTegn">
    <w:name w:val="Innledende hilsen Tegn"/>
    <w:basedOn w:val="Standardskriftforavsnitt"/>
    <w:link w:val="Innledendehilsen"/>
    <w:uiPriority w:val="1"/>
    <w:semiHidden/>
    <w:rsid w:val="00D03E76"/>
    <w:rPr>
      <w:spacing w:val="4"/>
      <w:sz w:val="22"/>
      <w:szCs w:val="20"/>
    </w:rPr>
  </w:style>
  <w:style w:type="paragraph" w:styleId="Underskrift">
    <w:name w:val="Signature"/>
    <w:basedOn w:val="Normal"/>
    <w:link w:val="UnderskriftTegn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1"/>
    <w:semiHidden/>
    <w:rsid w:val="00D03E76"/>
    <w:rPr>
      <w:spacing w:val="4"/>
      <w:sz w:val="22"/>
      <w:szCs w:val="20"/>
    </w:rPr>
  </w:style>
  <w:style w:type="character" w:customStyle="1" w:styleId="Smarthyperkobling1">
    <w:name w:val="Smart hyperkobling1"/>
    <w:basedOn w:val="Standardskriftforavsnitt"/>
    <w:uiPriority w:val="99"/>
    <w:semiHidden/>
    <w:unhideWhenUsed/>
    <w:rsid w:val="00D03E76"/>
    <w:rPr>
      <w:sz w:val="22"/>
      <w:u w:val="dotted"/>
    </w:rPr>
  </w:style>
  <w:style w:type="character" w:styleId="Sterk">
    <w:name w:val="Strong"/>
    <w:basedOn w:val="Standardskriftforavsnitt"/>
    <w:uiPriority w:val="22"/>
    <w:semiHidden/>
    <w:unhideWhenUsed/>
    <w:qFormat/>
    <w:rsid w:val="00D03E76"/>
    <w:rPr>
      <w:b/>
      <w:bCs/>
      <w:sz w:val="22"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ell-3D-effekt1">
    <w:name w:val="Table 3D effects 1"/>
    <w:basedOn w:val="Vanligtabel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next w:val="Normal"/>
    <w:link w:val="TittelTegn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03E76"/>
    <w:pPr>
      <w:outlineLvl w:val="9"/>
    </w:p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lof\AppData\Roaming\Microsoft\Maler\M&#248;tereferat%20(kort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6CE423232641FC8CABEEAF720034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33A3C1-AB01-486D-8D5E-829CFF237245}"/>
      </w:docPartPr>
      <w:docPartBody>
        <w:p w:rsidR="000E3A59" w:rsidRDefault="00362B1A">
          <w:pPr>
            <w:pStyle w:val="426CE423232641FC8CABEEAF7200343E"/>
          </w:pPr>
          <w:r w:rsidRPr="00CB2794">
            <w:rPr>
              <w:noProof/>
              <w:lang w:bidi="nb-NO"/>
            </w:rPr>
            <w:t>Organisasjonsnavn</w:t>
          </w:r>
        </w:p>
      </w:docPartBody>
    </w:docPart>
    <w:docPart>
      <w:docPartPr>
        <w:name w:val="5B9EF8A994E0414CB840B91F5AF102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259427-D41A-4A9D-8ABC-8E06A6AF67C5}"/>
      </w:docPartPr>
      <w:docPartBody>
        <w:p w:rsidR="000E3A59" w:rsidRDefault="00362B1A">
          <w:pPr>
            <w:pStyle w:val="5B9EF8A994E0414CB840B91F5AF102A9"/>
          </w:pPr>
          <w:r w:rsidRPr="00CB2794">
            <w:rPr>
              <w:noProof/>
              <w:lang w:bidi="nb-NO"/>
            </w:rPr>
            <w:t>Møtereferat</w:t>
          </w:r>
        </w:p>
      </w:docPartBody>
    </w:docPart>
    <w:docPart>
      <w:docPartPr>
        <w:name w:val="001EAC1931E5444F80067E86D99664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205E16-081F-413D-93D2-4870593C36F2}"/>
      </w:docPartPr>
      <w:docPartBody>
        <w:p w:rsidR="000E3A59" w:rsidRDefault="00362B1A">
          <w:pPr>
            <w:pStyle w:val="001EAC1931E5444F80067E86D9966468"/>
          </w:pPr>
          <w:r w:rsidRPr="00CB2794">
            <w:rPr>
              <w:noProof/>
              <w:lang w:bidi="nb-NO"/>
            </w:rPr>
            <w:t>Møtedato</w:t>
          </w:r>
        </w:p>
      </w:docPartBody>
    </w:docPart>
    <w:docPart>
      <w:docPartPr>
        <w:name w:val="FEBA12892BEC48AB887AEE408D32FD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445CA1-8BF6-48FC-A6DB-5659A237A2D5}"/>
      </w:docPartPr>
      <w:docPartBody>
        <w:p w:rsidR="000E3A59" w:rsidRDefault="00362B1A">
          <w:pPr>
            <w:pStyle w:val="FEBA12892BEC48AB887AEE408D32FDE3"/>
          </w:pPr>
          <w:r w:rsidRPr="00CB2794">
            <w:rPr>
              <w:noProof/>
              <w:lang w:bidi="nb-NO"/>
            </w:rPr>
            <w:t>Til stede:</w:t>
          </w:r>
        </w:p>
      </w:docPartBody>
    </w:docPart>
    <w:docPart>
      <w:docPartPr>
        <w:name w:val="82B0827DB8BD4CFEB841FC9C649D11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6EB910-DCC5-4C20-A51E-59F997A5369D}"/>
      </w:docPartPr>
      <w:docPartBody>
        <w:p w:rsidR="000E3A59" w:rsidRDefault="00362B1A">
          <w:pPr>
            <w:pStyle w:val="82B0827DB8BD4CFEB841FC9C649D11BA"/>
          </w:pPr>
          <w:r w:rsidRPr="00CB2794">
            <w:rPr>
              <w:noProof/>
              <w:lang w:bidi="nb-NO"/>
            </w:rPr>
            <w:t>Neste møte:</w:t>
          </w:r>
        </w:p>
      </w:docPartBody>
    </w:docPart>
    <w:docPart>
      <w:docPartPr>
        <w:name w:val="067B6A92A3F7416092AD82DB19C208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AC914F-6DDA-4486-889A-43377751DD2F}"/>
      </w:docPartPr>
      <w:docPartBody>
        <w:p w:rsidR="000E3A59" w:rsidRDefault="00362B1A">
          <w:pPr>
            <w:pStyle w:val="067B6A92A3F7416092AD82DB19C20879"/>
          </w:pPr>
          <w:r w:rsidRPr="00CB2794">
            <w:rPr>
              <w:noProof/>
              <w:lang w:bidi="nb-NO"/>
            </w:rPr>
            <w:t>Oppsummer diskusjonen for hvert problem, angi resultatet og tilordne eventuelle handlingselementer.</w:t>
          </w:r>
        </w:p>
      </w:docPartBody>
    </w:docPart>
    <w:docPart>
      <w:docPartPr>
        <w:name w:val="D1EE9476EE944992B29859F7423EFD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A1F858-D7A9-4595-857D-EDEC66DEAA95}"/>
      </w:docPartPr>
      <w:docPartBody>
        <w:p w:rsidR="000E3A59" w:rsidRDefault="00362B1A">
          <w:pPr>
            <w:pStyle w:val="D1EE9476EE944992B29859F7423EFDE2"/>
          </w:pPr>
          <w:r w:rsidRPr="00CB2794">
            <w:rPr>
              <w:noProof/>
              <w:lang w:bidi="nb-NO"/>
            </w:rPr>
            <w:t>Rundbordsdiskusjon</w:t>
          </w:r>
        </w:p>
      </w:docPartBody>
    </w:docPart>
    <w:docPart>
      <w:docPartPr>
        <w:name w:val="3D4D7F56E2D34ACEB57D6C6197A558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5E09F9-4C56-47DF-9DCC-DB6D4C177675}"/>
      </w:docPartPr>
      <w:docPartBody>
        <w:p w:rsidR="000E3A59" w:rsidRDefault="00362B1A">
          <w:pPr>
            <w:pStyle w:val="3D4D7F56E2D34ACEB57D6C6197A55800"/>
          </w:pPr>
          <w:r w:rsidRPr="00CB2794">
            <w:rPr>
              <w:noProof/>
              <w:lang w:bidi="nb-NO"/>
            </w:rPr>
            <w:t>Oppsummer status for hvert område / hver avdeling.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1A"/>
    <w:rsid w:val="000E3A59"/>
    <w:rsid w:val="0036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26CE423232641FC8CABEEAF7200343E">
    <w:name w:val="426CE423232641FC8CABEEAF7200343E"/>
  </w:style>
  <w:style w:type="paragraph" w:customStyle="1" w:styleId="5B9EF8A994E0414CB840B91F5AF102A9">
    <w:name w:val="5B9EF8A994E0414CB840B91F5AF102A9"/>
  </w:style>
  <w:style w:type="paragraph" w:customStyle="1" w:styleId="001EAC1931E5444F80067E86D9966468">
    <w:name w:val="001EAC1931E5444F80067E86D9966468"/>
  </w:style>
  <w:style w:type="paragraph" w:customStyle="1" w:styleId="FEBA12892BEC48AB887AEE408D32FDE3">
    <w:name w:val="FEBA12892BEC48AB887AEE408D32FDE3"/>
  </w:style>
  <w:style w:type="paragraph" w:customStyle="1" w:styleId="5DB71149C07D434A85A51AC0B9DFC3D0">
    <w:name w:val="5DB71149C07D434A85A51AC0B9DFC3D0"/>
  </w:style>
  <w:style w:type="paragraph" w:customStyle="1" w:styleId="82B0827DB8BD4CFEB841FC9C649D11BA">
    <w:name w:val="82B0827DB8BD4CFEB841FC9C649D11BA"/>
  </w:style>
  <w:style w:type="paragraph" w:customStyle="1" w:styleId="29AAC39F673D4A89BD0B34417584BA2C">
    <w:name w:val="29AAC39F673D4A89BD0B34417584BA2C"/>
  </w:style>
  <w:style w:type="paragraph" w:customStyle="1" w:styleId="E846E17E76244215B9554BA95C41C0EE">
    <w:name w:val="E846E17E76244215B9554BA95C41C0EE"/>
  </w:style>
  <w:style w:type="paragraph" w:customStyle="1" w:styleId="CA16368CD9954DB6855A5D80E9271D5D">
    <w:name w:val="CA16368CD9954DB6855A5D80E9271D5D"/>
  </w:style>
  <w:style w:type="paragraph" w:customStyle="1" w:styleId="2F79C01797444B308792135C5AAB3B5B">
    <w:name w:val="2F79C01797444B308792135C5AAB3B5B"/>
  </w:style>
  <w:style w:type="paragraph" w:customStyle="1" w:styleId="198027CB158842D198E7DCC9532BA99E">
    <w:name w:val="198027CB158842D198E7DCC9532BA99E"/>
  </w:style>
  <w:style w:type="paragraph" w:customStyle="1" w:styleId="EC50B1B81CA943259D522812367F0CF7">
    <w:name w:val="EC50B1B81CA943259D522812367F0CF7"/>
  </w:style>
  <w:style w:type="paragraph" w:customStyle="1" w:styleId="067B6A92A3F7416092AD82DB19C20879">
    <w:name w:val="067B6A92A3F7416092AD82DB19C20879"/>
  </w:style>
  <w:style w:type="paragraph" w:customStyle="1" w:styleId="D1EE9476EE944992B29859F7423EFDE2">
    <w:name w:val="D1EE9476EE944992B29859F7423EFDE2"/>
  </w:style>
  <w:style w:type="paragraph" w:customStyle="1" w:styleId="3D4D7F56E2D34ACEB57D6C6197A55800">
    <w:name w:val="3D4D7F56E2D34ACEB57D6C6197A55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72094EAA2F864FA10FE29D6BE4B07B" ma:contentTypeVersion="13" ma:contentTypeDescription="Opprett et nytt dokument." ma:contentTypeScope="" ma:versionID="78c410e3af2b74b9d2da25c197a6706f">
  <xsd:schema xmlns:xsd="http://www.w3.org/2001/XMLSchema" xmlns:xs="http://www.w3.org/2001/XMLSchema" xmlns:p="http://schemas.microsoft.com/office/2006/metadata/properties" xmlns:ns3="3984a596-653e-4d57-8576-2d0dbd50ff61" xmlns:ns4="4c49bbde-4519-41d6-93dd-711a69ce25f4" targetNamespace="http://schemas.microsoft.com/office/2006/metadata/properties" ma:root="true" ma:fieldsID="801d310c3d67f91541a08616800bf9ce" ns3:_="" ns4:_="">
    <xsd:import namespace="3984a596-653e-4d57-8576-2d0dbd50ff61"/>
    <xsd:import namespace="4c49bbde-4519-41d6-93dd-711a69ce2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4a596-653e-4d57-8576-2d0dbd50ff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9bbde-4519-41d6-93dd-711a69ce2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887A1A-7288-4E16-89FE-F79949673BD8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4c49bbde-4519-41d6-93dd-711a69ce25f4"/>
    <ds:schemaRef ds:uri="3984a596-653e-4d57-8576-2d0dbd50ff6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958078B-86D5-492C-AE62-6FEF52DA0F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4BB463-84FD-45D1-8267-00BCACECF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4a596-653e-4d57-8576-2d0dbd50ff61"/>
    <ds:schemaRef ds:uri="4c49bbde-4519-41d6-93dd-711a69ce2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 (kortform)</Template>
  <TotalTime>14</TotalTime>
  <Pages>2</Pages>
  <Words>255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Ø. Loft</dc:creator>
  <cp:keywords>05.04.2022</cp:keywords>
  <dc:description>Elverum Rideklubb</dc:description>
  <cp:lastModifiedBy>Michelle Øien Loft</cp:lastModifiedBy>
  <cp:revision>6</cp:revision>
  <dcterms:created xsi:type="dcterms:W3CDTF">2022-04-05T19:06:00Z</dcterms:created>
  <dcterms:modified xsi:type="dcterms:W3CDTF">2022-04-07T05:47:00Z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0x010100BC72094EAA2F864FA10FE29D6BE4B07B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