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3DD2" w14:textId="77777777" w:rsidR="00934E9A" w:rsidRPr="00CB2794" w:rsidRDefault="000437A9">
      <w:pPr>
        <w:pStyle w:val="Overskrift1"/>
        <w:rPr>
          <w:noProof/>
        </w:rPr>
      </w:pPr>
      <w:sdt>
        <w:sdtPr>
          <w:rPr>
            <w:noProof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B2600">
            <w:rPr>
              <w:noProof/>
            </w:rPr>
            <w:t>Elverum Rideklubb</w:t>
          </w:r>
        </w:sdtContent>
      </w:sdt>
    </w:p>
    <w:p w14:paraId="06547AAF" w14:textId="77777777" w:rsidR="00934E9A" w:rsidRPr="00CB2794" w:rsidRDefault="000437A9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EndPr/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71F3336F" w14:textId="4C7DBA27" w:rsidR="00934E9A" w:rsidRPr="00CB2794" w:rsidRDefault="000437A9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B2600">
            <w:rPr>
              <w:noProof/>
            </w:rPr>
            <w:t>Møtedato</w:t>
          </w:r>
          <w:r w:rsidR="00CA20BA">
            <w:rPr>
              <w:noProof/>
            </w:rPr>
            <w:t>: 8.mars.2022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2DB4EF4C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A091B71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6A6E8A1A" w14:textId="135ABECD" w:rsidR="00934E9A" w:rsidRPr="00CB2794" w:rsidRDefault="00CA20BA" w:rsidP="00CA20BA">
            <w:pPr>
              <w:pStyle w:val="Ingenmellomrom"/>
              <w:rPr>
                <w:noProof/>
              </w:rPr>
            </w:pPr>
            <w:r>
              <w:rPr>
                <w:noProof/>
              </w:rPr>
              <w:t>Nina</w:t>
            </w:r>
            <w:r w:rsidR="00702726">
              <w:rPr>
                <w:noProof/>
              </w:rPr>
              <w:t xml:space="preserve"> Wasa</w:t>
            </w:r>
            <w:r>
              <w:rPr>
                <w:noProof/>
              </w:rPr>
              <w:t>, Gry</w:t>
            </w:r>
            <w:r w:rsidR="00702726">
              <w:rPr>
                <w:noProof/>
              </w:rPr>
              <w:t xml:space="preserve"> Aasgård</w:t>
            </w:r>
            <w:r>
              <w:rPr>
                <w:noProof/>
              </w:rPr>
              <w:t>, Michelle</w:t>
            </w:r>
            <w:r w:rsidR="00702726">
              <w:rPr>
                <w:noProof/>
              </w:rPr>
              <w:t xml:space="preserve"> Øien Loft</w:t>
            </w:r>
            <w:r>
              <w:rPr>
                <w:noProof/>
              </w:rPr>
              <w:t>, Silje</w:t>
            </w:r>
            <w:r w:rsidR="00702726">
              <w:rPr>
                <w:noProof/>
              </w:rPr>
              <w:t xml:space="preserve"> Nilsen Neerland</w:t>
            </w:r>
            <w:r>
              <w:rPr>
                <w:noProof/>
              </w:rPr>
              <w:t>, Knut</w:t>
            </w:r>
            <w:r w:rsidR="00702726">
              <w:rPr>
                <w:noProof/>
              </w:rPr>
              <w:t xml:space="preserve"> Neerland</w:t>
            </w:r>
            <w:r>
              <w:rPr>
                <w:noProof/>
              </w:rPr>
              <w:t xml:space="preserve"> og Sonny</w:t>
            </w:r>
            <w:r w:rsidR="00702726">
              <w:rPr>
                <w:noProof/>
              </w:rPr>
              <w:t xml:space="preserve"> Celine Stenseth</w:t>
            </w:r>
          </w:p>
        </w:tc>
      </w:tr>
      <w:tr w:rsidR="00934E9A" w:rsidRPr="00CB2794" w14:paraId="0EA03FF2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14D0703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312ADBE" w14:textId="67229BEF" w:rsidR="00934E9A" w:rsidRPr="00CB2794" w:rsidRDefault="004B5A17" w:rsidP="004B5A17">
            <w:pPr>
              <w:pStyle w:val="Ingenmellomrom"/>
              <w:rPr>
                <w:noProof/>
              </w:rPr>
            </w:pPr>
            <w:r>
              <w:rPr>
                <w:noProof/>
              </w:rPr>
              <w:t>29.mars.2022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>
              <w:rPr>
                <w:noProof/>
              </w:rPr>
              <w:t>20.00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>
              <w:rPr>
                <w:noProof/>
                <w:lang w:bidi="nb-NO"/>
              </w:rPr>
              <w:t>kontoret</w:t>
            </w:r>
          </w:p>
        </w:tc>
      </w:tr>
    </w:tbl>
    <w:p w14:paraId="34C1EC4C" w14:textId="77777777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720"/>
        <w:jc w:val="both"/>
        <w:rPr>
          <w:sz w:val="32"/>
          <w:szCs w:val="32"/>
        </w:rPr>
      </w:pPr>
    </w:p>
    <w:p w14:paraId="0E930118" w14:textId="77777777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jc w:val="both"/>
        <w:rPr>
          <w:sz w:val="24"/>
          <w:szCs w:val="24"/>
        </w:rPr>
      </w:pPr>
      <w:r w:rsidRPr="008B2600">
        <w:rPr>
          <w:sz w:val="24"/>
          <w:szCs w:val="24"/>
        </w:rPr>
        <w:t>SAKER:</w:t>
      </w:r>
      <w:r>
        <w:rPr>
          <w:sz w:val="24"/>
          <w:szCs w:val="24"/>
        </w:rPr>
        <w:br/>
      </w:r>
    </w:p>
    <w:p w14:paraId="49741A94" w14:textId="13E44D72" w:rsidR="008B2600" w:rsidRDefault="00E57FFD" w:rsidP="00E57FFD">
      <w:pPr>
        <w:rPr>
          <w:noProof/>
        </w:rPr>
      </w:pPr>
      <w:r w:rsidRPr="00702726">
        <w:rPr>
          <w:b/>
          <w:noProof/>
        </w:rPr>
        <w:t>KOMITÈER:</w:t>
      </w:r>
      <w:r>
        <w:rPr>
          <w:noProof/>
        </w:rPr>
        <w:br/>
      </w:r>
      <w:r w:rsidR="00073D24">
        <w:rPr>
          <w:noProof/>
        </w:rPr>
        <w:br/>
        <w:t>Anleggskomite:</w:t>
      </w:r>
      <w:r w:rsidR="00CA20BA">
        <w:rPr>
          <w:noProof/>
        </w:rPr>
        <w:t xml:space="preserve"> Michelle Øien Loft, Knut N</w:t>
      </w:r>
      <w:r w:rsidR="00073D24">
        <w:rPr>
          <w:noProof/>
        </w:rPr>
        <w:t>eerland, Gry Aasgård</w:t>
      </w:r>
      <w:r w:rsidR="00073D24">
        <w:rPr>
          <w:noProof/>
        </w:rPr>
        <w:br/>
        <w:t>Kioskkomit</w:t>
      </w:r>
      <w:r w:rsidR="00CA20BA">
        <w:rPr>
          <w:noProof/>
        </w:rPr>
        <w:t>e: Nina Wasa, Silje Nilsen</w:t>
      </w:r>
      <w:r w:rsidR="00073D24">
        <w:rPr>
          <w:noProof/>
        </w:rPr>
        <w:t xml:space="preserve"> Neerland</w:t>
      </w:r>
      <w:r w:rsidR="00073D24">
        <w:rPr>
          <w:noProof/>
        </w:rPr>
        <w:br/>
        <w:t>Sportskomite</w:t>
      </w:r>
      <w:r w:rsidR="00CA20BA">
        <w:rPr>
          <w:noProof/>
        </w:rPr>
        <w:t>: Ingvild Mellum Johansen, Michelle Øien Loft, Beate Alstergren</w:t>
      </w:r>
      <w:r w:rsidR="00073D24">
        <w:rPr>
          <w:noProof/>
        </w:rPr>
        <w:br/>
        <w:t>Kontrollkomite</w:t>
      </w:r>
      <w:r w:rsidR="00CA20BA">
        <w:rPr>
          <w:noProof/>
        </w:rPr>
        <w:t>: Line Melhus, Britt Storihle</w:t>
      </w:r>
      <w:r w:rsidR="00073D24">
        <w:rPr>
          <w:noProof/>
        </w:rPr>
        <w:br/>
        <w:t>Ungdomskomite</w:t>
      </w:r>
      <w:r w:rsidR="00CA20BA">
        <w:rPr>
          <w:noProof/>
        </w:rPr>
        <w:t>: Silje Nilsen Neerland, Oda Sund Almås, Hannah Wasa Lund</w:t>
      </w:r>
    </w:p>
    <w:p w14:paraId="681FE988" w14:textId="77777777" w:rsidR="009C08F9" w:rsidRDefault="009C08F9" w:rsidP="00E57FFD">
      <w:pPr>
        <w:rPr>
          <w:noProof/>
        </w:rPr>
      </w:pPr>
    </w:p>
    <w:p w14:paraId="2D0A5101" w14:textId="77777777" w:rsidR="009C08F9" w:rsidRPr="00702726" w:rsidRDefault="009C08F9" w:rsidP="00E57FFD">
      <w:pPr>
        <w:rPr>
          <w:b/>
          <w:noProof/>
        </w:rPr>
      </w:pPr>
      <w:r w:rsidRPr="00702726">
        <w:rPr>
          <w:b/>
          <w:noProof/>
        </w:rPr>
        <w:t>AKTIVITETER:</w:t>
      </w:r>
    </w:p>
    <w:p w14:paraId="5736DD3D" w14:textId="77777777" w:rsidR="00E57FFD" w:rsidRDefault="00E57FFD" w:rsidP="00E57FFD">
      <w:pPr>
        <w:pStyle w:val="Listeavsnitt"/>
        <w:numPr>
          <w:ilvl w:val="0"/>
          <w:numId w:val="15"/>
        </w:numPr>
        <w:rPr>
          <w:noProof/>
          <w:sz w:val="24"/>
        </w:rPr>
      </w:pPr>
      <w:r w:rsidRPr="00E57FFD">
        <w:rPr>
          <w:noProof/>
          <w:sz w:val="24"/>
        </w:rPr>
        <w:t>Stevner</w:t>
      </w:r>
      <w:r>
        <w:rPr>
          <w:noProof/>
          <w:sz w:val="24"/>
        </w:rPr>
        <w:t xml:space="preserve"> dressur og sprang:</w:t>
      </w:r>
      <w:r w:rsidRPr="00E57FFD">
        <w:rPr>
          <w:noProof/>
          <w:sz w:val="24"/>
        </w:rPr>
        <w:t xml:space="preserve"> 25-26 juni,</w:t>
      </w:r>
      <w:r>
        <w:rPr>
          <w:noProof/>
          <w:sz w:val="24"/>
        </w:rPr>
        <w:t xml:space="preserve"> 20-21 august</w:t>
      </w:r>
    </w:p>
    <w:p w14:paraId="5CB560DA" w14:textId="5C0DF9E0" w:rsidR="00E57FFD" w:rsidRDefault="009C08F9" w:rsidP="00E57FFD">
      <w:pPr>
        <w:pStyle w:val="Listeavsnitt"/>
        <w:numPr>
          <w:ilvl w:val="0"/>
          <w:numId w:val="15"/>
        </w:numPr>
        <w:rPr>
          <w:noProof/>
          <w:sz w:val="24"/>
        </w:rPr>
      </w:pPr>
      <w:r w:rsidRPr="00E57FFD">
        <w:rPr>
          <w:noProof/>
          <w:sz w:val="24"/>
        </w:rPr>
        <w:t>Treningshelg</w:t>
      </w:r>
      <w:r w:rsidR="004116B1" w:rsidRPr="00E57FFD">
        <w:rPr>
          <w:noProof/>
          <w:sz w:val="24"/>
        </w:rPr>
        <w:t xml:space="preserve"> sprangridning</w:t>
      </w:r>
      <w:r w:rsidRPr="00E57FFD">
        <w:rPr>
          <w:noProof/>
          <w:sz w:val="24"/>
        </w:rPr>
        <w:t xml:space="preserve"> 2 og 3 april Heidi Skar. Michelle</w:t>
      </w:r>
      <w:r w:rsidR="004116B1" w:rsidRPr="00E57FFD">
        <w:rPr>
          <w:noProof/>
          <w:sz w:val="24"/>
        </w:rPr>
        <w:t xml:space="preserve"> lager arrangament og deler info og hører interesse.  Sonny er kontaktperson </w:t>
      </w:r>
      <w:r w:rsidR="00E91B57">
        <w:rPr>
          <w:noProof/>
          <w:sz w:val="24"/>
        </w:rPr>
        <w:t xml:space="preserve">og tar ansvar i samarbeid med Michelle. </w:t>
      </w:r>
    </w:p>
    <w:p w14:paraId="2D0DB951" w14:textId="77777777" w:rsidR="00E57FFD" w:rsidRDefault="004116B1" w:rsidP="00E57FFD">
      <w:pPr>
        <w:pStyle w:val="Listeavsnitt"/>
        <w:numPr>
          <w:ilvl w:val="0"/>
          <w:numId w:val="15"/>
        </w:numPr>
        <w:rPr>
          <w:noProof/>
          <w:sz w:val="24"/>
        </w:rPr>
      </w:pPr>
      <w:r w:rsidRPr="00E57FFD">
        <w:rPr>
          <w:noProof/>
          <w:sz w:val="24"/>
        </w:rPr>
        <w:t>Programridning dressur: 14 eller 15 mai, Nina tar ansvar.</w:t>
      </w:r>
    </w:p>
    <w:p w14:paraId="22216FBE" w14:textId="028B2887" w:rsidR="004116B1" w:rsidRDefault="004116B1" w:rsidP="00E57FFD">
      <w:pPr>
        <w:pStyle w:val="Listeavsnitt"/>
        <w:numPr>
          <w:ilvl w:val="0"/>
          <w:numId w:val="15"/>
        </w:numPr>
        <w:rPr>
          <w:noProof/>
          <w:sz w:val="24"/>
        </w:rPr>
      </w:pPr>
      <w:r w:rsidRPr="00E57FFD">
        <w:rPr>
          <w:noProof/>
          <w:sz w:val="24"/>
        </w:rPr>
        <w:t>Faste treninger: Thea tirsdag, Patrick onsdag, Janne torsdag, Laila hver 3. helg</w:t>
      </w:r>
    </w:p>
    <w:p w14:paraId="2576CE9E" w14:textId="77777777" w:rsidR="00E57FFD" w:rsidRDefault="00E57FFD" w:rsidP="00E57FFD">
      <w:pPr>
        <w:rPr>
          <w:noProof/>
          <w:sz w:val="24"/>
        </w:rPr>
      </w:pPr>
    </w:p>
    <w:p w14:paraId="139F617B" w14:textId="646B58CA" w:rsidR="00E57FFD" w:rsidRPr="00702726" w:rsidRDefault="00E57FFD" w:rsidP="00E57FFD">
      <w:pPr>
        <w:rPr>
          <w:b/>
          <w:noProof/>
        </w:rPr>
      </w:pPr>
      <w:r w:rsidRPr="00702726">
        <w:rPr>
          <w:b/>
          <w:noProof/>
        </w:rPr>
        <w:t>DUGNAD:</w:t>
      </w:r>
    </w:p>
    <w:p w14:paraId="053A2490" w14:textId="50174013" w:rsidR="00E57FFD" w:rsidRPr="00E57FFD" w:rsidRDefault="00E57FFD" w:rsidP="00E57FFD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 xml:space="preserve">Vantet i ridehallen: Til neste møte tar Michelle ansvar og ser på konstruksjon, og gir tilbakemelding til Nina. </w:t>
      </w:r>
    </w:p>
    <w:p w14:paraId="2701E734" w14:textId="0F0F889D" w:rsidR="00E57FFD" w:rsidRPr="00702726" w:rsidRDefault="00E57FFD" w:rsidP="00E57FFD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Maling ridehall utvendig, dato settes ved senere anledning.</w:t>
      </w:r>
    </w:p>
    <w:p w14:paraId="2C4750A9" w14:textId="31F88D5F" w:rsidR="00702726" w:rsidRPr="00702726" w:rsidRDefault="00486E90" w:rsidP="00702726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Ferdigstille kiosk: dato ved senere anledning, skulle gjerne vært i orden før stevne.</w:t>
      </w:r>
    </w:p>
    <w:p w14:paraId="34BC530D" w14:textId="6BAE6769" w:rsidR="00E91B57" w:rsidRPr="00E91B57" w:rsidRDefault="00E91B57" w:rsidP="00702726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 xml:space="preserve">Rydde i </w:t>
      </w:r>
      <w:r w:rsidR="00702726">
        <w:rPr>
          <w:noProof/>
          <w:sz w:val="24"/>
        </w:rPr>
        <w:t>hindermateriel</w:t>
      </w:r>
      <w:r w:rsidR="00486E90">
        <w:rPr>
          <w:noProof/>
          <w:sz w:val="24"/>
        </w:rPr>
        <w:t>l</w:t>
      </w:r>
      <w:r>
        <w:rPr>
          <w:noProof/>
          <w:sz w:val="24"/>
        </w:rPr>
        <w:t>: styret tar ansvar for dette, torsdag 10.3 kl 19.00</w:t>
      </w:r>
    </w:p>
    <w:p w14:paraId="42DACFF5" w14:textId="77777777" w:rsidR="00E91B57" w:rsidRPr="00E91B57" w:rsidRDefault="00E91B57" w:rsidP="00E91B57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Male, reparere og lage hindermateriell: dato kommer ved senere anledning, før stevne.</w:t>
      </w:r>
    </w:p>
    <w:p w14:paraId="725ED4D8" w14:textId="5F68D380" w:rsidR="00486E90" w:rsidRPr="00E91B57" w:rsidRDefault="00486E90" w:rsidP="00E91B57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 w:rsidRPr="00E91B57">
        <w:rPr>
          <w:noProof/>
          <w:sz w:val="24"/>
        </w:rPr>
        <w:t>Reparere rail: dato settes ved se</w:t>
      </w:r>
      <w:r w:rsidR="00E91B57" w:rsidRPr="00E91B57">
        <w:rPr>
          <w:noProof/>
          <w:sz w:val="24"/>
        </w:rPr>
        <w:t xml:space="preserve">nere anledning, </w:t>
      </w:r>
      <w:r w:rsidRPr="00E91B57">
        <w:rPr>
          <w:noProof/>
          <w:sz w:val="24"/>
        </w:rPr>
        <w:t>før stevne.</w:t>
      </w:r>
    </w:p>
    <w:p w14:paraId="79E0F195" w14:textId="77777777" w:rsidR="00702726" w:rsidRPr="00702726" w:rsidRDefault="00702726" w:rsidP="00702726">
      <w:pPr>
        <w:pStyle w:val="Listeavsnitt"/>
        <w:rPr>
          <w:b/>
          <w:noProof/>
          <w:sz w:val="24"/>
        </w:rPr>
      </w:pPr>
    </w:p>
    <w:p w14:paraId="6FAF31C5" w14:textId="77777777" w:rsidR="00486E90" w:rsidRDefault="00486E90" w:rsidP="00702726">
      <w:pPr>
        <w:rPr>
          <w:b/>
          <w:noProof/>
        </w:rPr>
      </w:pPr>
    </w:p>
    <w:p w14:paraId="2260D1A8" w14:textId="7757DBBE" w:rsidR="00702726" w:rsidRPr="00702726" w:rsidRDefault="00702726" w:rsidP="00702726">
      <w:pPr>
        <w:rPr>
          <w:b/>
          <w:noProof/>
        </w:rPr>
      </w:pPr>
      <w:r w:rsidRPr="00702726">
        <w:rPr>
          <w:b/>
          <w:noProof/>
        </w:rPr>
        <w:t>ANNET:</w:t>
      </w:r>
    </w:p>
    <w:p w14:paraId="0095ED55" w14:textId="75A2C8BB" w:rsidR="00702726" w:rsidRPr="00702726" w:rsidRDefault="00702726" w:rsidP="00702726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Dommerbod/sekreteriat, flyttbart på hjul? Sonny undersøker understell, Nina undersøker snekring.</w:t>
      </w:r>
    </w:p>
    <w:p w14:paraId="45A0EC7F" w14:textId="2F1549C7" w:rsidR="00702726" w:rsidRPr="00486E90" w:rsidRDefault="00702726" w:rsidP="00702726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3 nye medlemmer per 8.3.22</w:t>
      </w:r>
      <w:r w:rsidR="00486E90">
        <w:rPr>
          <w:noProof/>
          <w:sz w:val="24"/>
        </w:rPr>
        <w:t>.</w:t>
      </w:r>
    </w:p>
    <w:p w14:paraId="055A4777" w14:textId="74AA378A" w:rsidR="00486E90" w:rsidRPr="00486E90" w:rsidRDefault="00486E90" w:rsidP="00486E90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Loddsalg til nytt hindermateriell og rail? Kommer tilbake til dette.</w:t>
      </w:r>
    </w:p>
    <w:p w14:paraId="17BBF1A4" w14:textId="0FEEB6BF" w:rsidR="004116B1" w:rsidRPr="00E91B57" w:rsidRDefault="00486E90" w:rsidP="00486E90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Alle i klubben har ansvar om å ha øynene oppe for midler vi kan søke på.</w:t>
      </w:r>
    </w:p>
    <w:p w14:paraId="5386CC1C" w14:textId="387BBB99" w:rsidR="00E91B57" w:rsidRPr="00486E90" w:rsidRDefault="00E91B57" w:rsidP="00486E90">
      <w:pPr>
        <w:pStyle w:val="Listeavsnitt"/>
        <w:numPr>
          <w:ilvl w:val="0"/>
          <w:numId w:val="15"/>
        </w:numPr>
        <w:rPr>
          <w:b/>
          <w:noProof/>
          <w:sz w:val="24"/>
        </w:rPr>
      </w:pPr>
      <w:r>
        <w:rPr>
          <w:noProof/>
          <w:sz w:val="24"/>
        </w:rPr>
        <w:t>Banetegniner Patricktreninger:</w:t>
      </w:r>
      <w:r w:rsidR="00073D24">
        <w:rPr>
          <w:noProof/>
          <w:sz w:val="24"/>
        </w:rPr>
        <w:t xml:space="preserve"> </w:t>
      </w:r>
      <w:bookmarkStart w:id="0" w:name="_GoBack"/>
      <w:bookmarkEnd w:id="0"/>
      <w:r>
        <w:rPr>
          <w:noProof/>
          <w:sz w:val="24"/>
        </w:rPr>
        <w:t xml:space="preserve">Silje og Knut spør om mulighet for å få 4-5 banetegninger vi kan bruke fast som kan henge i hallen. </w:t>
      </w:r>
    </w:p>
    <w:p w14:paraId="53E57069" w14:textId="77777777" w:rsidR="00486E90" w:rsidRPr="00486E90" w:rsidRDefault="00486E90" w:rsidP="00486E90">
      <w:pPr>
        <w:pStyle w:val="Listeavsnitt"/>
        <w:rPr>
          <w:b/>
          <w:noProof/>
          <w:sz w:val="24"/>
        </w:rPr>
      </w:pPr>
    </w:p>
    <w:p w14:paraId="24F45F42" w14:textId="77777777" w:rsidR="00CA20BA" w:rsidRDefault="00CA20BA" w:rsidP="00CA20BA">
      <w:pPr>
        <w:pStyle w:val="Vanliginnrykk"/>
        <w:ind w:left="720"/>
      </w:pPr>
    </w:p>
    <w:p w14:paraId="27D1F317" w14:textId="77777777" w:rsidR="009C08F9" w:rsidRDefault="009C08F9" w:rsidP="00CA20BA">
      <w:pPr>
        <w:pStyle w:val="Vanliginnrykk"/>
        <w:ind w:left="720"/>
      </w:pPr>
    </w:p>
    <w:p w14:paraId="696C0D88" w14:textId="77777777" w:rsidR="009C08F9" w:rsidRPr="00CA20BA" w:rsidRDefault="009C08F9" w:rsidP="00CA20BA">
      <w:pPr>
        <w:pStyle w:val="Vanliginnrykk"/>
        <w:ind w:left="720"/>
        <w:rPr>
          <w:noProof/>
        </w:rPr>
      </w:pPr>
    </w:p>
    <w:sectPr w:rsidR="009C08F9" w:rsidRPr="00CA20BA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C8DD" w14:textId="77777777" w:rsidR="000437A9" w:rsidRDefault="000437A9">
      <w:pPr>
        <w:spacing w:after="0" w:line="240" w:lineRule="auto"/>
      </w:pPr>
      <w:r>
        <w:separator/>
      </w:r>
    </w:p>
    <w:p w14:paraId="5CE98825" w14:textId="77777777" w:rsidR="000437A9" w:rsidRDefault="000437A9"/>
  </w:endnote>
  <w:endnote w:type="continuationSeparator" w:id="0">
    <w:p w14:paraId="045688FE" w14:textId="77777777" w:rsidR="000437A9" w:rsidRDefault="000437A9">
      <w:pPr>
        <w:spacing w:after="0" w:line="240" w:lineRule="auto"/>
      </w:pPr>
      <w:r>
        <w:continuationSeparator/>
      </w:r>
    </w:p>
    <w:p w14:paraId="06D21B58" w14:textId="77777777" w:rsidR="000437A9" w:rsidRDefault="00043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DB25" w14:textId="77777777" w:rsidR="000437A9" w:rsidRDefault="000437A9">
      <w:pPr>
        <w:spacing w:after="0" w:line="240" w:lineRule="auto"/>
      </w:pPr>
      <w:r>
        <w:separator/>
      </w:r>
    </w:p>
    <w:p w14:paraId="3447C813" w14:textId="77777777" w:rsidR="000437A9" w:rsidRDefault="000437A9"/>
  </w:footnote>
  <w:footnote w:type="continuationSeparator" w:id="0">
    <w:p w14:paraId="051C75EB" w14:textId="77777777" w:rsidR="000437A9" w:rsidRDefault="000437A9">
      <w:pPr>
        <w:spacing w:after="0" w:line="240" w:lineRule="auto"/>
      </w:pPr>
      <w:r>
        <w:continuationSeparator/>
      </w:r>
    </w:p>
    <w:p w14:paraId="2FE46960" w14:textId="77777777" w:rsidR="000437A9" w:rsidRDefault="000437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FBC0" w14:textId="77777777" w:rsidR="00934E9A" w:rsidRDefault="000437A9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B2600">
          <w:t xml:space="preserve">Elverum </w:t>
        </w:r>
        <w:proofErr w:type="spellStart"/>
        <w:r w:rsidR="008B2600">
          <w:t>Rideklubb</w:t>
        </w:r>
        <w:proofErr w:type="spellEnd"/>
      </w:sdtContent>
    </w:sdt>
  </w:p>
  <w:p w14:paraId="1B3CD735" w14:textId="5C41A9EF" w:rsidR="00934E9A" w:rsidRDefault="000437A9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CA20BA">
          <w:t>Møtedato: 8.mars.2022</w:t>
        </w:r>
      </w:sdtContent>
    </w:sdt>
  </w:p>
  <w:p w14:paraId="0818D9CF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073D24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9460D"/>
    <w:multiLevelType w:val="hybridMultilevel"/>
    <w:tmpl w:val="29C243E2"/>
    <w:lvl w:ilvl="0" w:tplc="1BC6C1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EE0"/>
    <w:multiLevelType w:val="hybridMultilevel"/>
    <w:tmpl w:val="FFE22FF0"/>
    <w:lvl w:ilvl="0" w:tplc="7ACA18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867BE"/>
    <w:multiLevelType w:val="hybridMultilevel"/>
    <w:tmpl w:val="59A22CAA"/>
    <w:lvl w:ilvl="0" w:tplc="75E6617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3669B"/>
    <w:multiLevelType w:val="hybridMultilevel"/>
    <w:tmpl w:val="2124D6F6"/>
    <w:lvl w:ilvl="0" w:tplc="75E66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0"/>
    <w:rsid w:val="000437A9"/>
    <w:rsid w:val="00053CAE"/>
    <w:rsid w:val="00073D24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91B00"/>
    <w:rsid w:val="003A2FAF"/>
    <w:rsid w:val="003C17E2"/>
    <w:rsid w:val="004116B1"/>
    <w:rsid w:val="00416A86"/>
    <w:rsid w:val="00486E90"/>
    <w:rsid w:val="004B5A17"/>
    <w:rsid w:val="004D4719"/>
    <w:rsid w:val="006A2514"/>
    <w:rsid w:val="006A6EE0"/>
    <w:rsid w:val="006B1778"/>
    <w:rsid w:val="006B674E"/>
    <w:rsid w:val="006E6AA5"/>
    <w:rsid w:val="00702726"/>
    <w:rsid w:val="007123B4"/>
    <w:rsid w:val="00884772"/>
    <w:rsid w:val="00884EE1"/>
    <w:rsid w:val="008B2600"/>
    <w:rsid w:val="00934E9A"/>
    <w:rsid w:val="00992476"/>
    <w:rsid w:val="009A27A1"/>
    <w:rsid w:val="009C08F9"/>
    <w:rsid w:val="00A05EF7"/>
    <w:rsid w:val="00A7005F"/>
    <w:rsid w:val="00A8223B"/>
    <w:rsid w:val="00B273A3"/>
    <w:rsid w:val="00B93153"/>
    <w:rsid w:val="00C208FD"/>
    <w:rsid w:val="00C9192D"/>
    <w:rsid w:val="00CA20BA"/>
    <w:rsid w:val="00CB2794"/>
    <w:rsid w:val="00CB4FBB"/>
    <w:rsid w:val="00D03E76"/>
    <w:rsid w:val="00DB1764"/>
    <w:rsid w:val="00E31AB2"/>
    <w:rsid w:val="00E45BB9"/>
    <w:rsid w:val="00E57FFD"/>
    <w:rsid w:val="00E81D49"/>
    <w:rsid w:val="00E91B57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lys1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0E3A59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0E3A59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0E3A59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0E3A59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0E3A59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0E3A59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0E3A59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0E3A59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A"/>
    <w:rsid w:val="000E3A59"/>
    <w:rsid w:val="00362B1A"/>
    <w:rsid w:val="006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5DB71149C07D434A85A51AC0B9DFC3D0">
    <w:name w:val="5DB71149C07D434A85A51AC0B9DFC3D0"/>
  </w:style>
  <w:style w:type="paragraph" w:customStyle="1" w:styleId="82B0827DB8BD4CFEB841FC9C649D11BA">
    <w:name w:val="82B0827DB8BD4CFEB841FC9C649D11BA"/>
  </w:style>
  <w:style w:type="paragraph" w:customStyle="1" w:styleId="29AAC39F673D4A89BD0B34417584BA2C">
    <w:name w:val="29AAC39F673D4A89BD0B34417584BA2C"/>
  </w:style>
  <w:style w:type="paragraph" w:customStyle="1" w:styleId="E846E17E76244215B9554BA95C41C0EE">
    <w:name w:val="E846E17E76244215B9554BA95C41C0EE"/>
  </w:style>
  <w:style w:type="paragraph" w:customStyle="1" w:styleId="CA16368CD9954DB6855A5D80E9271D5D">
    <w:name w:val="CA16368CD9954DB6855A5D80E9271D5D"/>
  </w:style>
  <w:style w:type="paragraph" w:customStyle="1" w:styleId="2F79C01797444B308792135C5AAB3B5B">
    <w:name w:val="2F79C01797444B308792135C5AAB3B5B"/>
  </w:style>
  <w:style w:type="paragraph" w:customStyle="1" w:styleId="198027CB158842D198E7DCC9532BA99E">
    <w:name w:val="198027CB158842D198E7DCC9532BA99E"/>
  </w:style>
  <w:style w:type="paragraph" w:customStyle="1" w:styleId="EC50B1B81CA943259D522812367F0CF7">
    <w:name w:val="EC50B1B81CA943259D522812367F0CF7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2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Ø. Loft</dc:creator>
  <cp:keywords>Møtedato: 8.mars.2022</cp:keywords>
  <dc:description>Elverum Rideklubb</dc:description>
  <cp:lastModifiedBy>430-HFK-Bruker</cp:lastModifiedBy>
  <cp:revision>3</cp:revision>
  <dcterms:created xsi:type="dcterms:W3CDTF">2022-03-08T20:25:00Z</dcterms:created>
  <dcterms:modified xsi:type="dcterms:W3CDTF">2022-03-08T20:26:00Z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